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B29" w:rsidRPr="008A6F24" w:rsidRDefault="00094B29" w:rsidP="00094B29">
      <w:pPr>
        <w:rPr>
          <w:rFonts w:ascii="Arial" w:hAnsi="Arial" w:cs="Arial"/>
          <w:sz w:val="20"/>
          <w:szCs w:val="20"/>
        </w:rPr>
      </w:pPr>
    </w:p>
    <w:p w:rsidR="003D4857" w:rsidRDefault="003D4857" w:rsidP="009F7AF1">
      <w:pPr>
        <w:pStyle w:val="Default"/>
        <w:jc w:val="center"/>
        <w:rPr>
          <w:b/>
          <w:bCs/>
          <w:sz w:val="20"/>
          <w:szCs w:val="20"/>
        </w:rPr>
      </w:pPr>
    </w:p>
    <w:p w:rsidR="003D4857" w:rsidRDefault="003D4857" w:rsidP="009F7AF1">
      <w:pPr>
        <w:pStyle w:val="Default"/>
        <w:jc w:val="center"/>
        <w:rPr>
          <w:b/>
          <w:bCs/>
          <w:sz w:val="20"/>
          <w:szCs w:val="20"/>
        </w:rPr>
      </w:pPr>
    </w:p>
    <w:p w:rsidR="003D4857" w:rsidRDefault="003D4857" w:rsidP="009F7AF1">
      <w:pPr>
        <w:pStyle w:val="Default"/>
        <w:jc w:val="center"/>
        <w:rPr>
          <w:b/>
          <w:bCs/>
          <w:sz w:val="20"/>
          <w:szCs w:val="20"/>
        </w:rPr>
      </w:pPr>
    </w:p>
    <w:p w:rsidR="003D4857" w:rsidRDefault="003D4857" w:rsidP="009F7AF1">
      <w:pPr>
        <w:pStyle w:val="Default"/>
        <w:jc w:val="center"/>
        <w:rPr>
          <w:b/>
          <w:bCs/>
          <w:sz w:val="20"/>
          <w:szCs w:val="20"/>
        </w:rPr>
      </w:pPr>
    </w:p>
    <w:p w:rsidR="003D4857" w:rsidRDefault="003D4857" w:rsidP="009F7AF1">
      <w:pPr>
        <w:pStyle w:val="Default"/>
        <w:jc w:val="center"/>
        <w:rPr>
          <w:b/>
          <w:bCs/>
          <w:sz w:val="20"/>
          <w:szCs w:val="20"/>
        </w:rPr>
      </w:pPr>
    </w:p>
    <w:p w:rsidR="003D4857" w:rsidRDefault="003D4857" w:rsidP="009F7AF1">
      <w:pPr>
        <w:pStyle w:val="Default"/>
        <w:jc w:val="center"/>
        <w:rPr>
          <w:b/>
          <w:bCs/>
          <w:sz w:val="20"/>
          <w:szCs w:val="20"/>
        </w:rPr>
      </w:pPr>
    </w:p>
    <w:p w:rsidR="009F7AF1" w:rsidRPr="00361545" w:rsidRDefault="009F7AF1" w:rsidP="009F7AF1">
      <w:pPr>
        <w:pStyle w:val="Default"/>
        <w:jc w:val="center"/>
        <w:rPr>
          <w:sz w:val="22"/>
          <w:szCs w:val="22"/>
        </w:rPr>
      </w:pPr>
      <w:r w:rsidRPr="00361545">
        <w:rPr>
          <w:b/>
          <w:bCs/>
          <w:sz w:val="22"/>
          <w:szCs w:val="22"/>
        </w:rPr>
        <w:t>V</w:t>
      </w:r>
      <w:r w:rsidR="00113EDA">
        <w:rPr>
          <w:b/>
          <w:bCs/>
          <w:sz w:val="22"/>
          <w:szCs w:val="22"/>
        </w:rPr>
        <w:t xml:space="preserve">loga </w:t>
      </w:r>
      <w:r w:rsidRPr="00361545">
        <w:rPr>
          <w:b/>
          <w:bCs/>
          <w:sz w:val="22"/>
          <w:szCs w:val="22"/>
        </w:rPr>
        <w:t xml:space="preserve">za izdajo potrdila o </w:t>
      </w:r>
      <w:r w:rsidR="00E04D8F" w:rsidRPr="00361545">
        <w:rPr>
          <w:b/>
          <w:bCs/>
          <w:sz w:val="22"/>
          <w:szCs w:val="22"/>
        </w:rPr>
        <w:t>pogojih za spreminjanje meje parcele</w:t>
      </w:r>
    </w:p>
    <w:p w:rsidR="009F7AF1" w:rsidRPr="00361545" w:rsidRDefault="009F7AF1" w:rsidP="009F7AF1">
      <w:pPr>
        <w:pStyle w:val="Default"/>
        <w:rPr>
          <w:sz w:val="22"/>
          <w:szCs w:val="22"/>
        </w:rPr>
      </w:pPr>
    </w:p>
    <w:p w:rsidR="009F7AF1" w:rsidRPr="00361545" w:rsidRDefault="009F7AF1" w:rsidP="009F7AF1">
      <w:pPr>
        <w:pStyle w:val="Default"/>
        <w:rPr>
          <w:b/>
          <w:bCs/>
          <w:sz w:val="22"/>
          <w:szCs w:val="22"/>
        </w:rPr>
      </w:pPr>
      <w:r w:rsidRPr="00361545">
        <w:rPr>
          <w:b/>
          <w:bCs/>
          <w:sz w:val="22"/>
          <w:szCs w:val="22"/>
        </w:rPr>
        <w:t xml:space="preserve">Vlagatelj: </w:t>
      </w:r>
    </w:p>
    <w:p w:rsidR="009F7AF1" w:rsidRPr="00361545" w:rsidRDefault="009F7AF1" w:rsidP="009F7AF1">
      <w:pPr>
        <w:pStyle w:val="Default"/>
        <w:rPr>
          <w:b/>
          <w:bCs/>
          <w:sz w:val="22"/>
          <w:szCs w:val="22"/>
        </w:rPr>
      </w:pPr>
    </w:p>
    <w:p w:rsidR="009F7AF1" w:rsidRPr="00CD1EB1" w:rsidRDefault="009F7AF1" w:rsidP="009F7AF1">
      <w:pPr>
        <w:pStyle w:val="Default"/>
        <w:rPr>
          <w:sz w:val="22"/>
          <w:szCs w:val="22"/>
        </w:rPr>
      </w:pPr>
      <w:r w:rsidRPr="00CD1EB1">
        <w:rPr>
          <w:bCs/>
          <w:sz w:val="22"/>
          <w:szCs w:val="22"/>
        </w:rPr>
        <w:t>________________________________________________</w:t>
      </w:r>
    </w:p>
    <w:p w:rsidR="009F7AF1" w:rsidRPr="00361545" w:rsidRDefault="009F7AF1" w:rsidP="009F7AF1">
      <w:pPr>
        <w:pStyle w:val="Default"/>
        <w:rPr>
          <w:b/>
          <w:bCs/>
          <w:sz w:val="22"/>
          <w:szCs w:val="22"/>
        </w:rPr>
      </w:pPr>
      <w:r w:rsidRPr="00361545">
        <w:rPr>
          <w:b/>
          <w:bCs/>
          <w:sz w:val="22"/>
          <w:szCs w:val="22"/>
        </w:rPr>
        <w:t xml:space="preserve">Ime in priimek / naziv pravne osebe </w:t>
      </w:r>
    </w:p>
    <w:p w:rsidR="009F7AF1" w:rsidRPr="00361545" w:rsidRDefault="009F7AF1" w:rsidP="009F7AF1">
      <w:pPr>
        <w:pStyle w:val="Default"/>
        <w:rPr>
          <w:b/>
          <w:bCs/>
          <w:sz w:val="22"/>
          <w:szCs w:val="22"/>
        </w:rPr>
      </w:pPr>
    </w:p>
    <w:p w:rsidR="009F7AF1" w:rsidRPr="00CD1EB1" w:rsidRDefault="009F7AF1" w:rsidP="009F7AF1">
      <w:pPr>
        <w:pStyle w:val="Default"/>
        <w:rPr>
          <w:sz w:val="22"/>
          <w:szCs w:val="22"/>
        </w:rPr>
      </w:pPr>
      <w:r w:rsidRPr="00CD1EB1">
        <w:rPr>
          <w:bCs/>
          <w:sz w:val="22"/>
          <w:szCs w:val="22"/>
        </w:rPr>
        <w:t>________________________________________________</w:t>
      </w:r>
    </w:p>
    <w:p w:rsidR="009F7AF1" w:rsidRPr="00361545" w:rsidRDefault="009F7AF1" w:rsidP="009F7AF1">
      <w:pPr>
        <w:pStyle w:val="Default"/>
        <w:rPr>
          <w:b/>
          <w:bCs/>
          <w:sz w:val="22"/>
          <w:szCs w:val="22"/>
        </w:rPr>
      </w:pPr>
      <w:r w:rsidRPr="00361545">
        <w:rPr>
          <w:b/>
          <w:bCs/>
          <w:sz w:val="22"/>
          <w:szCs w:val="22"/>
        </w:rPr>
        <w:t xml:space="preserve">Naslov / sedež </w:t>
      </w:r>
    </w:p>
    <w:p w:rsidR="009F7AF1" w:rsidRPr="00361545" w:rsidRDefault="009F7AF1" w:rsidP="009F7AF1">
      <w:pPr>
        <w:pStyle w:val="Default"/>
        <w:rPr>
          <w:b/>
          <w:bCs/>
          <w:sz w:val="22"/>
          <w:szCs w:val="22"/>
        </w:rPr>
      </w:pPr>
    </w:p>
    <w:p w:rsidR="009F7AF1" w:rsidRPr="00CD1EB1" w:rsidRDefault="009F7AF1" w:rsidP="009F7AF1">
      <w:pPr>
        <w:pStyle w:val="Default"/>
        <w:rPr>
          <w:sz w:val="22"/>
          <w:szCs w:val="22"/>
        </w:rPr>
      </w:pPr>
      <w:r w:rsidRPr="00CD1EB1">
        <w:rPr>
          <w:bCs/>
          <w:sz w:val="22"/>
          <w:szCs w:val="22"/>
        </w:rPr>
        <w:t>________________________________________________</w:t>
      </w:r>
    </w:p>
    <w:p w:rsidR="009F7AF1" w:rsidRPr="00361545" w:rsidRDefault="009F7AF1" w:rsidP="009F7AF1">
      <w:pPr>
        <w:pStyle w:val="Default"/>
        <w:rPr>
          <w:b/>
          <w:bCs/>
          <w:sz w:val="22"/>
          <w:szCs w:val="22"/>
        </w:rPr>
      </w:pPr>
      <w:r w:rsidRPr="00361545">
        <w:rPr>
          <w:b/>
          <w:bCs/>
          <w:sz w:val="22"/>
          <w:szCs w:val="22"/>
        </w:rPr>
        <w:t xml:space="preserve">Pošta </w:t>
      </w:r>
    </w:p>
    <w:p w:rsidR="009F7AF1" w:rsidRPr="00361545" w:rsidRDefault="009F7AF1" w:rsidP="009F7AF1">
      <w:pPr>
        <w:pStyle w:val="Default"/>
        <w:rPr>
          <w:b/>
          <w:bCs/>
          <w:sz w:val="22"/>
          <w:szCs w:val="22"/>
        </w:rPr>
      </w:pPr>
    </w:p>
    <w:p w:rsidR="009F7AF1" w:rsidRPr="00CD1EB1" w:rsidRDefault="009F7AF1" w:rsidP="009F7AF1">
      <w:pPr>
        <w:pStyle w:val="Default"/>
        <w:rPr>
          <w:sz w:val="22"/>
          <w:szCs w:val="22"/>
        </w:rPr>
      </w:pPr>
      <w:r w:rsidRPr="00CD1EB1">
        <w:rPr>
          <w:bCs/>
          <w:sz w:val="22"/>
          <w:szCs w:val="22"/>
        </w:rPr>
        <w:t>________________________________________________</w:t>
      </w:r>
    </w:p>
    <w:p w:rsidR="009F7AF1" w:rsidRPr="00361545" w:rsidRDefault="009F7AF1" w:rsidP="009F7AF1">
      <w:pPr>
        <w:pStyle w:val="Default"/>
        <w:rPr>
          <w:b/>
          <w:bCs/>
          <w:sz w:val="22"/>
          <w:szCs w:val="22"/>
        </w:rPr>
      </w:pPr>
      <w:r w:rsidRPr="00361545">
        <w:rPr>
          <w:b/>
          <w:bCs/>
          <w:sz w:val="22"/>
          <w:szCs w:val="22"/>
        </w:rPr>
        <w:t xml:space="preserve">Kontaktni telefon, e-pošta </w:t>
      </w:r>
    </w:p>
    <w:p w:rsidR="009F7AF1" w:rsidRPr="00361545" w:rsidRDefault="009F7AF1" w:rsidP="009F7AF1">
      <w:pPr>
        <w:pStyle w:val="Default"/>
        <w:rPr>
          <w:b/>
          <w:bCs/>
          <w:sz w:val="22"/>
          <w:szCs w:val="22"/>
        </w:rPr>
      </w:pPr>
    </w:p>
    <w:p w:rsidR="009F7AF1" w:rsidRPr="00361545" w:rsidRDefault="009F7AF1" w:rsidP="009F7AF1">
      <w:pPr>
        <w:pStyle w:val="Default"/>
        <w:rPr>
          <w:sz w:val="22"/>
          <w:szCs w:val="22"/>
        </w:rPr>
      </w:pPr>
    </w:p>
    <w:p w:rsidR="009F7AF1" w:rsidRPr="00361545" w:rsidRDefault="009F7AF1" w:rsidP="009F7AF1">
      <w:pPr>
        <w:pStyle w:val="Default"/>
        <w:jc w:val="both"/>
        <w:rPr>
          <w:sz w:val="22"/>
          <w:szCs w:val="22"/>
        </w:rPr>
      </w:pPr>
      <w:r w:rsidRPr="00361545">
        <w:rPr>
          <w:sz w:val="22"/>
          <w:szCs w:val="22"/>
        </w:rPr>
        <w:t xml:space="preserve">Spodaj podpisani podajam vlogo za izdajo </w:t>
      </w:r>
      <w:r w:rsidR="009F6036" w:rsidRPr="00361545">
        <w:rPr>
          <w:sz w:val="22"/>
          <w:szCs w:val="22"/>
        </w:rPr>
        <w:t>ustreznega potrdila na podlagi 261</w:t>
      </w:r>
      <w:r w:rsidRPr="00361545">
        <w:rPr>
          <w:sz w:val="22"/>
          <w:szCs w:val="22"/>
        </w:rPr>
        <w:t xml:space="preserve">. člena Zakona o </w:t>
      </w:r>
      <w:r w:rsidR="009F6036" w:rsidRPr="00361545">
        <w:rPr>
          <w:sz w:val="22"/>
          <w:szCs w:val="22"/>
        </w:rPr>
        <w:t>urejanju prostora</w:t>
      </w:r>
      <w:r w:rsidRPr="00361545">
        <w:rPr>
          <w:sz w:val="22"/>
          <w:szCs w:val="22"/>
        </w:rPr>
        <w:t xml:space="preserve"> (</w:t>
      </w:r>
      <w:r w:rsidR="009F6036" w:rsidRPr="00361545">
        <w:rPr>
          <w:sz w:val="22"/>
          <w:szCs w:val="22"/>
        </w:rPr>
        <w:t xml:space="preserve">ZUreP-2, </w:t>
      </w:r>
      <w:r w:rsidRPr="00361545">
        <w:rPr>
          <w:sz w:val="22"/>
          <w:szCs w:val="22"/>
        </w:rPr>
        <w:t xml:space="preserve">Uradni list RS, št. </w:t>
      </w:r>
      <w:r w:rsidR="00950464" w:rsidRPr="00361545">
        <w:rPr>
          <w:sz w:val="22"/>
          <w:szCs w:val="22"/>
        </w:rPr>
        <w:t>61/</w:t>
      </w:r>
      <w:r w:rsidR="009F6036" w:rsidRPr="00361545">
        <w:rPr>
          <w:sz w:val="22"/>
          <w:szCs w:val="22"/>
        </w:rPr>
        <w:t>17</w:t>
      </w:r>
      <w:r w:rsidRPr="00361545">
        <w:rPr>
          <w:sz w:val="22"/>
          <w:szCs w:val="22"/>
        </w:rPr>
        <w:t>) in 179. člena Zakona o splošnem upravnem postopku (</w:t>
      </w:r>
      <w:r w:rsidR="00C971AC" w:rsidRPr="0025028C">
        <w:rPr>
          <w:color w:val="auto"/>
          <w:sz w:val="22"/>
          <w:szCs w:val="22"/>
        </w:rPr>
        <w:t xml:space="preserve">Uradni list RS, št. </w:t>
      </w:r>
      <w:hyperlink r:id="rId7" w:tgtFrame="_blank" w:tooltip="Zakon o splošnem upravnem postopku (uradno prečiščeno besedilo)" w:history="1">
        <w:r w:rsidR="00C971AC" w:rsidRPr="0025028C">
          <w:rPr>
            <w:rStyle w:val="Hiperpovezava"/>
            <w:color w:val="auto"/>
            <w:sz w:val="22"/>
            <w:szCs w:val="22"/>
            <w:u w:val="none"/>
          </w:rPr>
          <w:t>24/06</w:t>
        </w:r>
      </w:hyperlink>
      <w:r w:rsidR="00C971AC" w:rsidRPr="0025028C">
        <w:rPr>
          <w:color w:val="auto"/>
          <w:sz w:val="22"/>
          <w:szCs w:val="22"/>
        </w:rPr>
        <w:t xml:space="preserve"> – </w:t>
      </w:r>
      <w:r w:rsidR="00C971AC">
        <w:rPr>
          <w:color w:val="auto"/>
          <w:sz w:val="22"/>
          <w:szCs w:val="22"/>
        </w:rPr>
        <w:t>UPB</w:t>
      </w:r>
      <w:r w:rsidR="00C971AC" w:rsidRPr="0025028C">
        <w:rPr>
          <w:color w:val="auto"/>
          <w:sz w:val="22"/>
          <w:szCs w:val="22"/>
        </w:rPr>
        <w:t xml:space="preserve">, </w:t>
      </w:r>
      <w:hyperlink r:id="rId8" w:tgtFrame="_blank" w:tooltip="Zakon o upravnem sporu" w:history="1">
        <w:r w:rsidR="00C971AC" w:rsidRPr="0025028C">
          <w:rPr>
            <w:rStyle w:val="Hiperpovezava"/>
            <w:color w:val="auto"/>
            <w:sz w:val="22"/>
            <w:szCs w:val="22"/>
            <w:u w:val="none"/>
          </w:rPr>
          <w:t>105/06</w:t>
        </w:r>
      </w:hyperlink>
      <w:r w:rsidR="00C971AC" w:rsidRPr="0025028C">
        <w:rPr>
          <w:color w:val="auto"/>
          <w:sz w:val="22"/>
          <w:szCs w:val="22"/>
        </w:rPr>
        <w:t xml:space="preserve"> – ZUS-1, </w:t>
      </w:r>
      <w:hyperlink r:id="rId9" w:tgtFrame="_blank" w:tooltip="Zakon o spremembah in dopolnitvah Zakona o splošnem upravnem postopku" w:history="1">
        <w:r w:rsidR="00C971AC" w:rsidRPr="0025028C">
          <w:rPr>
            <w:rStyle w:val="Hiperpovezava"/>
            <w:color w:val="auto"/>
            <w:sz w:val="22"/>
            <w:szCs w:val="22"/>
            <w:u w:val="none"/>
          </w:rPr>
          <w:t>126/07</w:t>
        </w:r>
      </w:hyperlink>
      <w:r w:rsidR="00C971AC" w:rsidRPr="0025028C">
        <w:rPr>
          <w:color w:val="auto"/>
          <w:sz w:val="22"/>
          <w:szCs w:val="22"/>
        </w:rPr>
        <w:t xml:space="preserve">, </w:t>
      </w:r>
      <w:hyperlink r:id="rId10" w:tgtFrame="_blank" w:tooltip="Zakon o spremembi in dopolnitvah Zakona o splošnem upravnem postopku" w:history="1">
        <w:r w:rsidR="00C971AC" w:rsidRPr="0025028C">
          <w:rPr>
            <w:rStyle w:val="Hiperpovezava"/>
            <w:color w:val="auto"/>
            <w:sz w:val="22"/>
            <w:szCs w:val="22"/>
            <w:u w:val="none"/>
          </w:rPr>
          <w:t>65/08</w:t>
        </w:r>
      </w:hyperlink>
      <w:r w:rsidR="00C971AC" w:rsidRPr="0025028C">
        <w:rPr>
          <w:color w:val="auto"/>
          <w:sz w:val="22"/>
          <w:szCs w:val="22"/>
        </w:rPr>
        <w:t xml:space="preserve">, </w:t>
      </w:r>
      <w:hyperlink r:id="rId11" w:tgtFrame="_blank" w:tooltip="Zakon o spremembah in dopolnitvah Zakona o splošnem upravnem postopku" w:history="1">
        <w:r w:rsidR="00C971AC" w:rsidRPr="0025028C">
          <w:rPr>
            <w:rStyle w:val="Hiperpovezava"/>
            <w:color w:val="auto"/>
            <w:sz w:val="22"/>
            <w:szCs w:val="22"/>
            <w:u w:val="none"/>
          </w:rPr>
          <w:t>8/10</w:t>
        </w:r>
      </w:hyperlink>
      <w:r w:rsidR="00C971AC" w:rsidRPr="0025028C">
        <w:rPr>
          <w:color w:val="auto"/>
          <w:sz w:val="22"/>
          <w:szCs w:val="22"/>
        </w:rPr>
        <w:t xml:space="preserve">, </w:t>
      </w:r>
      <w:hyperlink r:id="rId12" w:tgtFrame="_blank" w:tooltip="Zakon o spremembah in dopolnitvi Zakona o splošnem upravnem postopku" w:history="1">
        <w:r w:rsidR="00C971AC" w:rsidRPr="0025028C">
          <w:rPr>
            <w:rStyle w:val="Hiperpovezava"/>
            <w:color w:val="auto"/>
            <w:sz w:val="22"/>
            <w:szCs w:val="22"/>
            <w:u w:val="none"/>
          </w:rPr>
          <w:t>82/13</w:t>
        </w:r>
      </w:hyperlink>
      <w:r w:rsidR="00C971AC" w:rsidRPr="0025028C">
        <w:rPr>
          <w:color w:val="auto"/>
          <w:sz w:val="22"/>
          <w:szCs w:val="22"/>
        </w:rPr>
        <w:t xml:space="preserve"> in </w:t>
      </w:r>
      <w:hyperlink r:id="rId13" w:tgtFrame="_blank" w:tooltip="Zakon o interventnih ukrepih za omilitev posledic drugega vala epidemije COVID-19" w:history="1">
        <w:r w:rsidR="00C971AC" w:rsidRPr="0025028C">
          <w:rPr>
            <w:rStyle w:val="Hiperpovezava"/>
            <w:color w:val="auto"/>
            <w:sz w:val="22"/>
            <w:szCs w:val="22"/>
            <w:u w:val="none"/>
          </w:rPr>
          <w:t>175/20</w:t>
        </w:r>
      </w:hyperlink>
      <w:r w:rsidR="00C971AC" w:rsidRPr="0025028C">
        <w:rPr>
          <w:color w:val="auto"/>
          <w:sz w:val="22"/>
          <w:szCs w:val="22"/>
        </w:rPr>
        <w:t xml:space="preserve"> – ZIUOPDVE</w:t>
      </w:r>
      <w:r w:rsidRPr="00361545">
        <w:rPr>
          <w:sz w:val="22"/>
          <w:szCs w:val="22"/>
        </w:rPr>
        <w:t xml:space="preserve">), za: </w:t>
      </w:r>
    </w:p>
    <w:p w:rsidR="009F7AF1" w:rsidRPr="00361545" w:rsidRDefault="009F7AF1" w:rsidP="009F7AF1">
      <w:pPr>
        <w:pStyle w:val="Default"/>
        <w:jc w:val="both"/>
        <w:rPr>
          <w:sz w:val="22"/>
          <w:szCs w:val="22"/>
        </w:rPr>
      </w:pPr>
    </w:p>
    <w:p w:rsidR="009F7AF1" w:rsidRPr="00361545" w:rsidRDefault="009F7AF1" w:rsidP="009F7AF1">
      <w:pPr>
        <w:pStyle w:val="Default"/>
        <w:jc w:val="both"/>
        <w:rPr>
          <w:sz w:val="22"/>
          <w:szCs w:val="22"/>
        </w:rPr>
      </w:pPr>
      <w:r w:rsidRPr="00361545">
        <w:rPr>
          <w:sz w:val="22"/>
          <w:szCs w:val="22"/>
        </w:rPr>
        <w:t xml:space="preserve">zemljišče s parcelno številko: </w:t>
      </w:r>
    </w:p>
    <w:p w:rsidR="009F7AF1" w:rsidRPr="00361545" w:rsidRDefault="009F7AF1" w:rsidP="009F7AF1">
      <w:pPr>
        <w:pStyle w:val="Default"/>
        <w:jc w:val="both"/>
        <w:rPr>
          <w:sz w:val="22"/>
          <w:szCs w:val="22"/>
        </w:rPr>
      </w:pPr>
      <w:r w:rsidRPr="00361545">
        <w:rPr>
          <w:sz w:val="22"/>
          <w:szCs w:val="22"/>
        </w:rPr>
        <w:t>_________________________________________________________________</w:t>
      </w:r>
      <w:r w:rsidR="00361545">
        <w:rPr>
          <w:sz w:val="22"/>
          <w:szCs w:val="22"/>
        </w:rPr>
        <w:t>_________</w:t>
      </w:r>
    </w:p>
    <w:p w:rsidR="009F7AF1" w:rsidRPr="00361545" w:rsidRDefault="009F7AF1" w:rsidP="009F7AF1">
      <w:pPr>
        <w:pStyle w:val="Default"/>
        <w:jc w:val="both"/>
        <w:rPr>
          <w:sz w:val="22"/>
          <w:szCs w:val="22"/>
        </w:rPr>
      </w:pPr>
    </w:p>
    <w:p w:rsidR="009F7AF1" w:rsidRPr="00361545" w:rsidRDefault="009F7AF1" w:rsidP="009F7AF1">
      <w:pPr>
        <w:pStyle w:val="Default"/>
        <w:jc w:val="both"/>
        <w:rPr>
          <w:sz w:val="22"/>
          <w:szCs w:val="22"/>
        </w:rPr>
      </w:pPr>
      <w:r w:rsidRPr="00361545">
        <w:rPr>
          <w:sz w:val="22"/>
          <w:szCs w:val="22"/>
        </w:rPr>
        <w:t>_________________________________________________</w:t>
      </w:r>
      <w:r w:rsidR="00361545">
        <w:rPr>
          <w:sz w:val="22"/>
          <w:szCs w:val="22"/>
        </w:rPr>
        <w:t>_________________________</w:t>
      </w:r>
    </w:p>
    <w:p w:rsidR="00D733BD" w:rsidRPr="00361545" w:rsidRDefault="00D733BD" w:rsidP="009F7AF1">
      <w:pPr>
        <w:pStyle w:val="Default"/>
        <w:jc w:val="both"/>
        <w:rPr>
          <w:sz w:val="22"/>
          <w:szCs w:val="22"/>
        </w:rPr>
      </w:pPr>
      <w:r w:rsidRPr="00361545">
        <w:rPr>
          <w:sz w:val="22"/>
          <w:szCs w:val="22"/>
        </w:rPr>
        <w:softHyphen/>
      </w:r>
    </w:p>
    <w:p w:rsidR="00D733BD" w:rsidRPr="00361545" w:rsidRDefault="00D733BD" w:rsidP="009F7AF1">
      <w:pPr>
        <w:pStyle w:val="Default"/>
        <w:jc w:val="both"/>
        <w:rPr>
          <w:sz w:val="22"/>
          <w:szCs w:val="22"/>
        </w:rPr>
      </w:pPr>
      <w:r w:rsidRPr="00361545">
        <w:rPr>
          <w:sz w:val="22"/>
          <w:szCs w:val="22"/>
        </w:rPr>
        <w:t>_________________________________________________</w:t>
      </w:r>
      <w:r w:rsidR="00361545">
        <w:rPr>
          <w:sz w:val="22"/>
          <w:szCs w:val="22"/>
        </w:rPr>
        <w:t>_________________________</w:t>
      </w:r>
    </w:p>
    <w:p w:rsidR="009F7AF1" w:rsidRPr="00361545" w:rsidRDefault="009F7AF1" w:rsidP="009F7AF1">
      <w:pPr>
        <w:pStyle w:val="Default"/>
        <w:jc w:val="both"/>
        <w:rPr>
          <w:sz w:val="22"/>
          <w:szCs w:val="22"/>
        </w:rPr>
      </w:pPr>
    </w:p>
    <w:p w:rsidR="009F7AF1" w:rsidRDefault="009F7AF1" w:rsidP="009F7AF1">
      <w:pPr>
        <w:pStyle w:val="Default"/>
        <w:jc w:val="both"/>
        <w:rPr>
          <w:sz w:val="22"/>
          <w:szCs w:val="22"/>
        </w:rPr>
      </w:pPr>
      <w:r w:rsidRPr="00361545">
        <w:rPr>
          <w:sz w:val="22"/>
          <w:szCs w:val="22"/>
        </w:rPr>
        <w:t>katastrska občina (k.</w:t>
      </w:r>
      <w:r w:rsidR="00C971AC">
        <w:rPr>
          <w:sz w:val="22"/>
          <w:szCs w:val="22"/>
        </w:rPr>
        <w:t xml:space="preserve"> </w:t>
      </w:r>
      <w:r w:rsidRPr="00361545">
        <w:rPr>
          <w:sz w:val="22"/>
          <w:szCs w:val="22"/>
        </w:rPr>
        <w:t xml:space="preserve">o.): </w:t>
      </w:r>
    </w:p>
    <w:p w:rsidR="00CD1EB1" w:rsidRPr="00361545" w:rsidRDefault="00CD1EB1" w:rsidP="009F7AF1">
      <w:pPr>
        <w:pStyle w:val="Default"/>
        <w:jc w:val="both"/>
        <w:rPr>
          <w:sz w:val="22"/>
          <w:szCs w:val="22"/>
        </w:rPr>
      </w:pPr>
    </w:p>
    <w:p w:rsidR="009F7AF1" w:rsidRPr="00361545" w:rsidRDefault="009F7AF1" w:rsidP="009F7AF1">
      <w:pPr>
        <w:pStyle w:val="Default"/>
        <w:jc w:val="both"/>
        <w:rPr>
          <w:sz w:val="22"/>
          <w:szCs w:val="22"/>
        </w:rPr>
      </w:pPr>
      <w:r w:rsidRPr="00361545">
        <w:rPr>
          <w:sz w:val="22"/>
          <w:szCs w:val="22"/>
        </w:rPr>
        <w:t>_________________________________________________</w:t>
      </w:r>
      <w:r w:rsidR="00361545">
        <w:rPr>
          <w:sz w:val="22"/>
          <w:szCs w:val="22"/>
        </w:rPr>
        <w:t>_________________________</w:t>
      </w:r>
    </w:p>
    <w:p w:rsidR="009F7AF1" w:rsidRPr="00361545" w:rsidRDefault="009F7AF1" w:rsidP="009F7AF1">
      <w:pPr>
        <w:pStyle w:val="Default"/>
        <w:jc w:val="both"/>
        <w:rPr>
          <w:sz w:val="22"/>
          <w:szCs w:val="22"/>
        </w:rPr>
      </w:pPr>
    </w:p>
    <w:p w:rsidR="009F7AF1" w:rsidRPr="00361545" w:rsidRDefault="009F7AF1" w:rsidP="009F7AF1">
      <w:pPr>
        <w:pStyle w:val="Default"/>
        <w:jc w:val="both"/>
        <w:rPr>
          <w:sz w:val="22"/>
          <w:szCs w:val="22"/>
        </w:rPr>
      </w:pPr>
    </w:p>
    <w:p w:rsidR="009F7AF1" w:rsidRPr="00361545" w:rsidRDefault="009F7AF1" w:rsidP="009F7AF1">
      <w:pPr>
        <w:pStyle w:val="Default"/>
        <w:jc w:val="both"/>
        <w:rPr>
          <w:sz w:val="22"/>
          <w:szCs w:val="22"/>
        </w:rPr>
      </w:pPr>
    </w:p>
    <w:p w:rsidR="0045057D" w:rsidRPr="00361545" w:rsidRDefault="0045057D" w:rsidP="009F7AF1">
      <w:pPr>
        <w:pStyle w:val="Default"/>
        <w:jc w:val="both"/>
        <w:rPr>
          <w:sz w:val="22"/>
          <w:szCs w:val="22"/>
        </w:rPr>
      </w:pPr>
    </w:p>
    <w:p w:rsidR="009F7AF1" w:rsidRPr="00361545" w:rsidRDefault="009F7AF1" w:rsidP="00D733BD">
      <w:pPr>
        <w:pStyle w:val="Default"/>
        <w:tabs>
          <w:tab w:val="center" w:pos="4253"/>
        </w:tabs>
        <w:jc w:val="both"/>
        <w:rPr>
          <w:sz w:val="22"/>
          <w:szCs w:val="22"/>
        </w:rPr>
      </w:pPr>
      <w:r w:rsidRPr="00361545">
        <w:rPr>
          <w:sz w:val="22"/>
          <w:szCs w:val="22"/>
        </w:rPr>
        <w:t>Datum:</w:t>
      </w:r>
      <w:r w:rsidR="00CD1EB1">
        <w:rPr>
          <w:sz w:val="22"/>
          <w:szCs w:val="22"/>
        </w:rPr>
        <w:t>______________</w:t>
      </w:r>
      <w:r w:rsidR="00995AA6">
        <w:rPr>
          <w:sz w:val="22"/>
          <w:szCs w:val="22"/>
        </w:rPr>
        <w:t>__</w:t>
      </w:r>
      <w:r w:rsidRPr="00361545">
        <w:rPr>
          <w:sz w:val="22"/>
          <w:szCs w:val="22"/>
        </w:rPr>
        <w:t xml:space="preserve">         </w:t>
      </w:r>
      <w:r w:rsidR="00D733BD" w:rsidRPr="00361545">
        <w:rPr>
          <w:sz w:val="22"/>
          <w:szCs w:val="22"/>
        </w:rPr>
        <w:tab/>
      </w:r>
      <w:r w:rsidRPr="00361545">
        <w:rPr>
          <w:sz w:val="22"/>
          <w:szCs w:val="22"/>
        </w:rPr>
        <w:t xml:space="preserve">Žig (zastopnika/pooblaščenca)                       Podpis vlagatelja </w:t>
      </w:r>
    </w:p>
    <w:p w:rsidR="009F7AF1" w:rsidRPr="00361545" w:rsidRDefault="009F7AF1" w:rsidP="00D733BD">
      <w:pPr>
        <w:pStyle w:val="Default"/>
        <w:jc w:val="both"/>
        <w:rPr>
          <w:sz w:val="22"/>
          <w:szCs w:val="22"/>
        </w:rPr>
      </w:pPr>
      <w:r w:rsidRPr="00361545">
        <w:rPr>
          <w:sz w:val="22"/>
          <w:szCs w:val="22"/>
        </w:rPr>
        <w:t xml:space="preserve"> </w:t>
      </w:r>
      <w:r w:rsidR="00D733BD" w:rsidRPr="00361545">
        <w:rPr>
          <w:sz w:val="22"/>
          <w:szCs w:val="22"/>
        </w:rPr>
        <w:tab/>
      </w:r>
      <w:r w:rsidR="00D733BD" w:rsidRPr="00361545">
        <w:rPr>
          <w:sz w:val="22"/>
          <w:szCs w:val="22"/>
        </w:rPr>
        <w:tab/>
      </w:r>
      <w:r w:rsidR="00D733BD" w:rsidRPr="00361545">
        <w:rPr>
          <w:sz w:val="22"/>
          <w:szCs w:val="22"/>
        </w:rPr>
        <w:tab/>
      </w:r>
      <w:r w:rsidR="00D733BD" w:rsidRPr="00361545">
        <w:rPr>
          <w:sz w:val="22"/>
          <w:szCs w:val="22"/>
        </w:rPr>
        <w:tab/>
        <w:t xml:space="preserve">      </w:t>
      </w:r>
      <w:r w:rsidR="00361545">
        <w:rPr>
          <w:sz w:val="22"/>
          <w:szCs w:val="22"/>
        </w:rPr>
        <w:t xml:space="preserve">     </w:t>
      </w:r>
      <w:r w:rsidR="00D733BD" w:rsidRPr="00361545">
        <w:rPr>
          <w:sz w:val="22"/>
          <w:szCs w:val="22"/>
        </w:rPr>
        <w:t xml:space="preserve"> </w:t>
      </w:r>
      <w:r w:rsidR="002D7468">
        <w:rPr>
          <w:sz w:val="22"/>
          <w:szCs w:val="22"/>
        </w:rPr>
        <w:t xml:space="preserve">   </w:t>
      </w:r>
      <w:bookmarkStart w:id="0" w:name="_GoBack"/>
      <w:bookmarkEnd w:id="0"/>
      <w:r w:rsidRPr="00361545">
        <w:rPr>
          <w:sz w:val="22"/>
          <w:szCs w:val="22"/>
        </w:rPr>
        <w:t xml:space="preserve">(za pravne osebe) </w:t>
      </w:r>
    </w:p>
    <w:p w:rsidR="009F7AF1" w:rsidRPr="00361545" w:rsidRDefault="009F7AF1" w:rsidP="009F7AF1">
      <w:pPr>
        <w:pStyle w:val="Default"/>
        <w:jc w:val="both"/>
        <w:rPr>
          <w:sz w:val="22"/>
          <w:szCs w:val="22"/>
        </w:rPr>
      </w:pPr>
    </w:p>
    <w:p w:rsidR="009F7AF1" w:rsidRPr="00361545" w:rsidRDefault="009F7AF1" w:rsidP="009F7AF1">
      <w:pPr>
        <w:pStyle w:val="Default"/>
        <w:jc w:val="both"/>
        <w:rPr>
          <w:sz w:val="22"/>
          <w:szCs w:val="22"/>
        </w:rPr>
      </w:pPr>
    </w:p>
    <w:p w:rsidR="0045057D" w:rsidRPr="00361545" w:rsidRDefault="0045057D" w:rsidP="009F7AF1">
      <w:pPr>
        <w:pStyle w:val="Default"/>
        <w:jc w:val="both"/>
        <w:rPr>
          <w:sz w:val="22"/>
          <w:szCs w:val="22"/>
        </w:rPr>
      </w:pPr>
    </w:p>
    <w:p w:rsidR="009F7AF1" w:rsidRPr="00361545" w:rsidRDefault="009F7AF1" w:rsidP="009F7AF1">
      <w:pPr>
        <w:pStyle w:val="Default"/>
        <w:jc w:val="both"/>
        <w:rPr>
          <w:sz w:val="22"/>
          <w:szCs w:val="22"/>
        </w:rPr>
      </w:pPr>
    </w:p>
    <w:p w:rsidR="009F7AF1" w:rsidRPr="00361545" w:rsidRDefault="009F7AF1" w:rsidP="009F7AF1">
      <w:pPr>
        <w:pStyle w:val="Default"/>
        <w:jc w:val="both"/>
        <w:rPr>
          <w:sz w:val="22"/>
          <w:szCs w:val="22"/>
        </w:rPr>
      </w:pPr>
    </w:p>
    <w:p w:rsidR="00C971AC" w:rsidRPr="00556492" w:rsidRDefault="00C971AC" w:rsidP="00C971AC">
      <w:pPr>
        <w:pStyle w:val="Default"/>
        <w:jc w:val="both"/>
        <w:rPr>
          <w:b/>
          <w:bCs/>
          <w:sz w:val="22"/>
          <w:szCs w:val="22"/>
        </w:rPr>
      </w:pPr>
      <w:r w:rsidRPr="00556492">
        <w:rPr>
          <w:b/>
          <w:bCs/>
          <w:sz w:val="22"/>
          <w:szCs w:val="22"/>
        </w:rPr>
        <w:t xml:space="preserve">UPRAVNA TAKSA: </w:t>
      </w:r>
    </w:p>
    <w:p w:rsidR="00C971AC" w:rsidRPr="00556492" w:rsidRDefault="00C971AC" w:rsidP="00C971A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56492">
        <w:rPr>
          <w:rFonts w:ascii="Arial" w:hAnsi="Arial" w:cs="Arial"/>
          <w:b/>
          <w:bCs/>
          <w:sz w:val="22"/>
          <w:szCs w:val="22"/>
        </w:rPr>
        <w:t xml:space="preserve">Upravna taksa se za potrdilo o pogojih za spreminjanje meje parcele zaračuna po tarifni številki 37a Zakona o upravnih taksah (Uradni list RS, št. 106/10 - UPB, 14/15 - ZUUJFO, </w:t>
      </w:r>
      <w:hyperlink r:id="rId14" w:tgtFrame="_blank" w:tooltip="Zakon o spremembah in dopolnitvah Zakona o železniškem prometu" w:history="1">
        <w:r w:rsidRPr="00556492">
          <w:rPr>
            <w:rStyle w:val="Hiperpovezava"/>
            <w:rFonts w:ascii="Arial" w:hAnsi="Arial" w:cs="Arial"/>
            <w:b/>
            <w:bCs/>
            <w:color w:val="auto"/>
            <w:sz w:val="22"/>
            <w:szCs w:val="22"/>
            <w:u w:val="none"/>
          </w:rPr>
          <w:t>84/15</w:t>
        </w:r>
      </w:hyperlink>
      <w:r w:rsidRPr="00556492">
        <w:rPr>
          <w:rStyle w:val="Hiperpovezava"/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 - </w:t>
      </w:r>
      <w:r w:rsidRPr="00556492">
        <w:rPr>
          <w:rFonts w:ascii="Arial" w:hAnsi="Arial" w:cs="Arial"/>
          <w:b/>
          <w:bCs/>
          <w:sz w:val="22"/>
          <w:szCs w:val="22"/>
        </w:rPr>
        <w:t xml:space="preserve">ZZelP-J, </w:t>
      </w:r>
      <w:hyperlink r:id="rId15" w:tgtFrame="_blank" w:tooltip="Zakon o spremembah in dopolnitvah Zakona o upravnih taksah" w:history="1">
        <w:r w:rsidRPr="00556492">
          <w:rPr>
            <w:rStyle w:val="Hiperpovezava"/>
            <w:rFonts w:ascii="Arial" w:hAnsi="Arial" w:cs="Arial"/>
            <w:b/>
            <w:bCs/>
            <w:color w:val="auto"/>
            <w:sz w:val="22"/>
            <w:szCs w:val="22"/>
            <w:u w:val="none"/>
          </w:rPr>
          <w:t>32/16</w:t>
        </w:r>
      </w:hyperlink>
      <w:r w:rsidRPr="00556492">
        <w:rPr>
          <w:rStyle w:val="Hiperpovezava"/>
          <w:rFonts w:ascii="Arial" w:hAnsi="Arial" w:cs="Arial"/>
          <w:b/>
          <w:bCs/>
          <w:color w:val="auto"/>
          <w:sz w:val="22"/>
          <w:szCs w:val="22"/>
          <w:u w:val="none"/>
        </w:rPr>
        <w:t>,</w:t>
      </w:r>
      <w:r w:rsidRPr="00556492">
        <w:rPr>
          <w:rFonts w:ascii="Arial" w:hAnsi="Arial" w:cs="Arial"/>
          <w:b/>
          <w:bCs/>
          <w:sz w:val="22"/>
          <w:szCs w:val="22"/>
        </w:rPr>
        <w:t xml:space="preserve">  </w:t>
      </w:r>
      <w:hyperlink r:id="rId16" w:tgtFrame="_blank" w:tooltip="Zakon o konzularni zaščiti" w:history="1">
        <w:r w:rsidRPr="00556492">
          <w:rPr>
            <w:rStyle w:val="Hiperpovezava"/>
            <w:rFonts w:ascii="Arial" w:hAnsi="Arial" w:cs="Arial"/>
            <w:b/>
            <w:bCs/>
            <w:color w:val="auto"/>
            <w:sz w:val="22"/>
            <w:szCs w:val="22"/>
            <w:u w:val="none"/>
          </w:rPr>
          <w:t>30/18</w:t>
        </w:r>
      </w:hyperlink>
      <w:r w:rsidRPr="00556492">
        <w:rPr>
          <w:rStyle w:val="Hiperpovezava"/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 </w:t>
      </w:r>
      <w:r w:rsidRPr="00556492">
        <w:rPr>
          <w:rFonts w:ascii="Arial" w:hAnsi="Arial" w:cs="Arial"/>
          <w:b/>
          <w:bCs/>
          <w:sz w:val="22"/>
          <w:szCs w:val="22"/>
        </w:rPr>
        <w:t xml:space="preserve">- </w:t>
      </w:r>
      <w:proofErr w:type="spellStart"/>
      <w:r w:rsidRPr="00556492">
        <w:rPr>
          <w:rFonts w:ascii="Arial" w:hAnsi="Arial" w:cs="Arial"/>
          <w:b/>
          <w:bCs/>
          <w:sz w:val="22"/>
          <w:szCs w:val="22"/>
        </w:rPr>
        <w:t>ZKZaš</w:t>
      </w:r>
      <w:proofErr w:type="spellEnd"/>
      <w:r w:rsidRPr="00556492">
        <w:rPr>
          <w:rFonts w:ascii="Arial" w:hAnsi="Arial" w:cs="Arial"/>
          <w:b/>
          <w:bCs/>
          <w:sz w:val="22"/>
          <w:szCs w:val="22"/>
        </w:rPr>
        <w:t xml:space="preserve"> in 189/20 - ZFRO) ter znaša 22,70 €</w:t>
      </w:r>
      <w:r w:rsidRPr="00556492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9F7AF1" w:rsidRPr="00361545" w:rsidRDefault="009F7AF1" w:rsidP="00C971AC">
      <w:pPr>
        <w:pStyle w:val="Default"/>
        <w:jc w:val="both"/>
        <w:rPr>
          <w:sz w:val="22"/>
          <w:szCs w:val="22"/>
        </w:rPr>
      </w:pPr>
    </w:p>
    <w:sectPr w:rsidR="009F7AF1" w:rsidRPr="00361545" w:rsidSect="009F7AF1">
      <w:headerReference w:type="default" r:id="rId17"/>
      <w:footerReference w:type="default" r:id="rId18"/>
      <w:footnotePr>
        <w:pos w:val="beneathText"/>
      </w:footnotePr>
      <w:pgSz w:w="11905" w:h="16837" w:code="9"/>
      <w:pgMar w:top="1134" w:right="1415" w:bottom="567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115" w:rsidRDefault="001A1115" w:rsidP="00CA09C5">
      <w:r>
        <w:separator/>
      </w:r>
    </w:p>
  </w:endnote>
  <w:endnote w:type="continuationSeparator" w:id="0">
    <w:p w:rsidR="001A1115" w:rsidRDefault="001A1115" w:rsidP="00CA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804" w:rsidRPr="00361545" w:rsidRDefault="00EA2804" w:rsidP="00EA2804">
    <w:pPr>
      <w:rPr>
        <w:rFonts w:ascii="Arial" w:hAnsi="Arial" w:cs="Arial"/>
        <w:sz w:val="20"/>
        <w:szCs w:val="20"/>
      </w:rPr>
    </w:pPr>
    <w:r w:rsidRPr="00361545">
      <w:rPr>
        <w:rFonts w:ascii="Arial" w:hAnsi="Arial" w:cs="Arial"/>
        <w:sz w:val="20"/>
        <w:szCs w:val="20"/>
      </w:rPr>
      <w:t>I</w:t>
    </w:r>
    <w:r w:rsidR="00361545">
      <w:rPr>
        <w:rFonts w:ascii="Arial" w:hAnsi="Arial" w:cs="Arial"/>
        <w:sz w:val="20"/>
        <w:szCs w:val="20"/>
      </w:rPr>
      <w:t xml:space="preserve">D takse </w:t>
    </w:r>
    <w:r w:rsidR="00CE2C5B" w:rsidRPr="00361545">
      <w:rPr>
        <w:rFonts w:ascii="Arial" w:hAnsi="Arial" w:cs="Arial"/>
        <w:sz w:val="20"/>
        <w:szCs w:val="20"/>
      </w:rPr>
      <w:t>300</w:t>
    </w:r>
    <w:r w:rsidR="00361545">
      <w:rPr>
        <w:rFonts w:ascii="Arial" w:hAnsi="Arial" w:cs="Arial"/>
        <w:sz w:val="20"/>
        <w:szCs w:val="20"/>
      </w:rPr>
      <w:tab/>
    </w:r>
    <w:r w:rsidR="00361545">
      <w:rPr>
        <w:rFonts w:ascii="Arial" w:hAnsi="Arial" w:cs="Arial"/>
        <w:sz w:val="20"/>
        <w:szCs w:val="20"/>
      </w:rPr>
      <w:tab/>
    </w:r>
    <w:r w:rsidR="00361545">
      <w:rPr>
        <w:rFonts w:ascii="Arial" w:hAnsi="Arial" w:cs="Arial"/>
        <w:sz w:val="20"/>
        <w:szCs w:val="20"/>
      </w:rPr>
      <w:tab/>
    </w:r>
    <w:r w:rsidR="00361545">
      <w:rPr>
        <w:rFonts w:ascii="Arial" w:hAnsi="Arial" w:cs="Arial"/>
        <w:sz w:val="20"/>
        <w:szCs w:val="20"/>
      </w:rPr>
      <w:tab/>
    </w:r>
    <w:r w:rsidR="00361545">
      <w:rPr>
        <w:rFonts w:ascii="Arial" w:hAnsi="Arial" w:cs="Arial"/>
        <w:sz w:val="20"/>
        <w:szCs w:val="20"/>
      </w:rPr>
      <w:tab/>
    </w:r>
    <w:r w:rsidR="00361545">
      <w:rPr>
        <w:rFonts w:ascii="Arial" w:hAnsi="Arial" w:cs="Arial"/>
        <w:sz w:val="20"/>
        <w:szCs w:val="20"/>
      </w:rPr>
      <w:tab/>
    </w:r>
    <w:r w:rsidR="00361545">
      <w:rPr>
        <w:rFonts w:ascii="Arial" w:hAnsi="Arial" w:cs="Arial"/>
        <w:sz w:val="20"/>
        <w:szCs w:val="20"/>
      </w:rPr>
      <w:tab/>
    </w:r>
    <w:r w:rsidR="00361545">
      <w:rPr>
        <w:rFonts w:ascii="Arial" w:hAnsi="Arial" w:cs="Arial"/>
        <w:sz w:val="20"/>
        <w:szCs w:val="20"/>
      </w:rPr>
      <w:tab/>
    </w:r>
    <w:r w:rsidR="00361545">
      <w:rPr>
        <w:rFonts w:ascii="Arial" w:hAnsi="Arial" w:cs="Arial"/>
        <w:sz w:val="20"/>
        <w:szCs w:val="20"/>
      </w:rPr>
      <w:tab/>
    </w:r>
    <w:r w:rsidR="00361545">
      <w:rPr>
        <w:rFonts w:ascii="Arial" w:hAnsi="Arial" w:cs="Arial"/>
        <w:sz w:val="20"/>
        <w:szCs w:val="20"/>
      </w:rPr>
      <w:tab/>
    </w:r>
    <w:r w:rsidR="00C84A26" w:rsidRPr="00361545">
      <w:rPr>
        <w:rFonts w:ascii="Arial" w:hAnsi="Arial" w:cs="Arial"/>
        <w:sz w:val="20"/>
        <w:szCs w:val="20"/>
      </w:rPr>
      <w:t xml:space="preserve">Stran </w:t>
    </w:r>
    <w:r w:rsidR="00C84A26" w:rsidRPr="00361545">
      <w:rPr>
        <w:rStyle w:val="tevilkastrani"/>
        <w:rFonts w:ascii="Arial" w:hAnsi="Arial" w:cs="Arial"/>
        <w:sz w:val="20"/>
        <w:szCs w:val="20"/>
      </w:rPr>
      <w:fldChar w:fldCharType="begin"/>
    </w:r>
    <w:r w:rsidR="00C84A26" w:rsidRPr="00361545">
      <w:rPr>
        <w:rStyle w:val="tevilkastrani"/>
        <w:rFonts w:ascii="Arial" w:hAnsi="Arial" w:cs="Arial"/>
        <w:sz w:val="20"/>
        <w:szCs w:val="20"/>
      </w:rPr>
      <w:instrText xml:space="preserve"> PAGE </w:instrText>
    </w:r>
    <w:r w:rsidR="00C84A26" w:rsidRPr="00361545">
      <w:rPr>
        <w:rStyle w:val="tevilkastrani"/>
        <w:rFonts w:ascii="Arial" w:hAnsi="Arial" w:cs="Arial"/>
        <w:sz w:val="20"/>
        <w:szCs w:val="20"/>
      </w:rPr>
      <w:fldChar w:fldCharType="separate"/>
    </w:r>
    <w:r w:rsidR="00CE2C5B" w:rsidRPr="00361545">
      <w:rPr>
        <w:rStyle w:val="tevilkastrani"/>
        <w:rFonts w:ascii="Arial" w:hAnsi="Arial" w:cs="Arial"/>
        <w:noProof/>
        <w:sz w:val="20"/>
        <w:szCs w:val="20"/>
      </w:rPr>
      <w:t>1</w:t>
    </w:r>
    <w:r w:rsidR="00C84A26" w:rsidRPr="00361545">
      <w:rPr>
        <w:rStyle w:val="tevilkastrani"/>
        <w:rFonts w:ascii="Arial" w:hAnsi="Arial" w:cs="Arial"/>
        <w:sz w:val="20"/>
        <w:szCs w:val="20"/>
      </w:rPr>
      <w:fldChar w:fldCharType="end"/>
    </w:r>
    <w:r w:rsidR="00C84A26" w:rsidRPr="00361545">
      <w:rPr>
        <w:rStyle w:val="tevilkastrani"/>
        <w:rFonts w:ascii="Arial" w:hAnsi="Arial" w:cs="Arial"/>
        <w:sz w:val="20"/>
        <w:szCs w:val="20"/>
      </w:rPr>
      <w:t xml:space="preserve"> od </w:t>
    </w:r>
    <w:r w:rsidR="00C84A26" w:rsidRPr="00361545">
      <w:rPr>
        <w:rStyle w:val="tevilkastrani"/>
        <w:rFonts w:ascii="Arial" w:hAnsi="Arial" w:cs="Arial"/>
        <w:sz w:val="20"/>
        <w:szCs w:val="20"/>
      </w:rPr>
      <w:fldChar w:fldCharType="begin"/>
    </w:r>
    <w:r w:rsidR="00C84A26" w:rsidRPr="00361545">
      <w:rPr>
        <w:rStyle w:val="tevilkastrani"/>
        <w:rFonts w:ascii="Arial" w:hAnsi="Arial" w:cs="Arial"/>
        <w:sz w:val="20"/>
        <w:szCs w:val="20"/>
      </w:rPr>
      <w:instrText xml:space="preserve"> NUMPAGES </w:instrText>
    </w:r>
    <w:r w:rsidR="00C84A26" w:rsidRPr="00361545">
      <w:rPr>
        <w:rStyle w:val="tevilkastrani"/>
        <w:rFonts w:ascii="Arial" w:hAnsi="Arial" w:cs="Arial"/>
        <w:sz w:val="20"/>
        <w:szCs w:val="20"/>
      </w:rPr>
      <w:fldChar w:fldCharType="separate"/>
    </w:r>
    <w:r w:rsidR="00CE2C5B" w:rsidRPr="00361545">
      <w:rPr>
        <w:rStyle w:val="tevilkastrani"/>
        <w:rFonts w:ascii="Arial" w:hAnsi="Arial" w:cs="Arial"/>
        <w:noProof/>
        <w:sz w:val="20"/>
        <w:szCs w:val="20"/>
      </w:rPr>
      <w:t>1</w:t>
    </w:r>
    <w:r w:rsidR="00C84A26" w:rsidRPr="00361545">
      <w:rPr>
        <w:rStyle w:val="tevilkastrani"/>
        <w:rFonts w:ascii="Arial" w:hAnsi="Arial" w:cs="Arial"/>
        <w:sz w:val="20"/>
        <w:szCs w:val="20"/>
      </w:rPr>
      <w:fldChar w:fldCharType="end"/>
    </w:r>
  </w:p>
  <w:p w:rsidR="00EA2804" w:rsidRPr="00361545" w:rsidRDefault="00EA2804" w:rsidP="00EA2804">
    <w:pPr>
      <w:rPr>
        <w:rFonts w:ascii="Arial" w:hAnsi="Arial" w:cs="Arial"/>
        <w:sz w:val="20"/>
        <w:szCs w:val="20"/>
      </w:rPr>
    </w:pPr>
    <w:r w:rsidRPr="00361545">
      <w:rPr>
        <w:rFonts w:ascii="Arial" w:hAnsi="Arial" w:cs="Arial"/>
        <w:sz w:val="20"/>
        <w:szCs w:val="20"/>
      </w:rPr>
      <w:t>Elektronsko plačilo upravne takse</w:t>
    </w:r>
    <w:r w:rsidR="0045057D" w:rsidRPr="00361545">
      <w:rPr>
        <w:rFonts w:ascii="Arial" w:hAnsi="Arial" w:cs="Arial"/>
        <w:sz w:val="20"/>
        <w:szCs w:val="20"/>
      </w:rPr>
      <w:t xml:space="preserve"> – </w:t>
    </w:r>
    <w:r w:rsidRPr="00361545">
      <w:rPr>
        <w:rFonts w:ascii="Arial" w:hAnsi="Arial" w:cs="Arial"/>
        <w:sz w:val="20"/>
        <w:szCs w:val="20"/>
      </w:rPr>
      <w:t>obrazec UPN:</w:t>
    </w:r>
  </w:p>
  <w:p w:rsidR="00EA2804" w:rsidRPr="00361545" w:rsidRDefault="00EA2804" w:rsidP="00EA2804">
    <w:pPr>
      <w:rPr>
        <w:rFonts w:ascii="Arial" w:hAnsi="Arial" w:cs="Arial"/>
        <w:sz w:val="20"/>
        <w:szCs w:val="20"/>
      </w:rPr>
    </w:pPr>
    <w:r w:rsidRPr="00361545">
      <w:rPr>
        <w:rFonts w:ascii="Arial" w:hAnsi="Arial" w:cs="Arial"/>
        <w:sz w:val="20"/>
        <w:szCs w:val="20"/>
      </w:rPr>
      <w:t>IBAN: SI56-0128-5485-030</w:t>
    </w:r>
    <w:r w:rsidR="00F721F4" w:rsidRPr="00361545">
      <w:rPr>
        <w:rFonts w:ascii="Arial" w:hAnsi="Arial" w:cs="Arial"/>
        <w:sz w:val="20"/>
        <w:szCs w:val="20"/>
      </w:rPr>
      <w:t>9</w:t>
    </w:r>
    <w:r w:rsidRPr="00361545">
      <w:rPr>
        <w:rFonts w:ascii="Arial" w:hAnsi="Arial" w:cs="Arial"/>
        <w:sz w:val="20"/>
        <w:szCs w:val="20"/>
      </w:rPr>
      <w:t>-128; BIC banke: BSLJSI2X; referenca: SI-11-75850-7111002-35000311</w:t>
    </w:r>
  </w:p>
  <w:p w:rsidR="002016EC" w:rsidRPr="00EA2804" w:rsidRDefault="002016EC" w:rsidP="00EA2804">
    <w:pPr>
      <w:jc w:val="right"/>
      <w:rPr>
        <w:rStyle w:val="tevilkastrani"/>
        <w:rFonts w:ascii="Arial" w:hAnsi="Arial" w:cs="Arial"/>
      </w:rPr>
    </w:pPr>
    <w:r w:rsidRPr="004A22F2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115" w:rsidRDefault="001A1115" w:rsidP="00CA09C5">
      <w:r>
        <w:separator/>
      </w:r>
    </w:p>
  </w:footnote>
  <w:footnote w:type="continuationSeparator" w:id="0">
    <w:p w:rsidR="001A1115" w:rsidRDefault="001A1115" w:rsidP="00CA0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6EC" w:rsidRDefault="003D4857">
    <w:pPr>
      <w:pStyle w:val="Glava"/>
    </w:pPr>
    <w:r w:rsidRPr="003D4857"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-190500</wp:posOffset>
          </wp:positionV>
          <wp:extent cx="7560310" cy="2152650"/>
          <wp:effectExtent l="19050" t="0" r="2540" b="0"/>
          <wp:wrapNone/>
          <wp:docPr id="1" name="Slika 1" descr="MO_NM_dopisni_PROS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_NM_dopisni_PROST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15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20"/>
      <w:numFmt w:val="bullet"/>
      <w:lvlText w:val="-"/>
      <w:lvlJc w:val="left"/>
      <w:pPr>
        <w:tabs>
          <w:tab w:val="num" w:pos="1066"/>
        </w:tabs>
        <w:ind w:left="1066" w:hanging="357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4" w15:restartNumberingAfterBreak="0">
    <w:nsid w:val="06C6163D"/>
    <w:multiLevelType w:val="hybridMultilevel"/>
    <w:tmpl w:val="992471CC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FC5C98"/>
    <w:multiLevelType w:val="hybridMultilevel"/>
    <w:tmpl w:val="E9BA44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230"/>
    <w:rsid w:val="00016E15"/>
    <w:rsid w:val="00071DDF"/>
    <w:rsid w:val="000745F6"/>
    <w:rsid w:val="00085D69"/>
    <w:rsid w:val="00094B29"/>
    <w:rsid w:val="000A4248"/>
    <w:rsid w:val="000A6BBC"/>
    <w:rsid w:val="0010062D"/>
    <w:rsid w:val="0010229E"/>
    <w:rsid w:val="00113EDA"/>
    <w:rsid w:val="00116837"/>
    <w:rsid w:val="00176700"/>
    <w:rsid w:val="001A1115"/>
    <w:rsid w:val="001B7E20"/>
    <w:rsid w:val="001C2B3C"/>
    <w:rsid w:val="001F77F7"/>
    <w:rsid w:val="002016EC"/>
    <w:rsid w:val="002178B7"/>
    <w:rsid w:val="0023554E"/>
    <w:rsid w:val="00253411"/>
    <w:rsid w:val="002548F6"/>
    <w:rsid w:val="002677B0"/>
    <w:rsid w:val="002C462C"/>
    <w:rsid w:val="002D1DA3"/>
    <w:rsid w:val="002D7468"/>
    <w:rsid w:val="002D7C4D"/>
    <w:rsid w:val="00301D30"/>
    <w:rsid w:val="00304F7A"/>
    <w:rsid w:val="00361545"/>
    <w:rsid w:val="003853CB"/>
    <w:rsid w:val="00397809"/>
    <w:rsid w:val="003D4857"/>
    <w:rsid w:val="00404179"/>
    <w:rsid w:val="00407DB2"/>
    <w:rsid w:val="00416983"/>
    <w:rsid w:val="0042391E"/>
    <w:rsid w:val="00427306"/>
    <w:rsid w:val="004401E0"/>
    <w:rsid w:val="004500B8"/>
    <w:rsid w:val="0045057D"/>
    <w:rsid w:val="004547E0"/>
    <w:rsid w:val="00461A93"/>
    <w:rsid w:val="00466CB0"/>
    <w:rsid w:val="004A22F2"/>
    <w:rsid w:val="004A77A6"/>
    <w:rsid w:val="00504AC0"/>
    <w:rsid w:val="00504BC8"/>
    <w:rsid w:val="00512447"/>
    <w:rsid w:val="005171E3"/>
    <w:rsid w:val="00540CCD"/>
    <w:rsid w:val="00556492"/>
    <w:rsid w:val="0057477E"/>
    <w:rsid w:val="00575798"/>
    <w:rsid w:val="00575FAE"/>
    <w:rsid w:val="005D16AD"/>
    <w:rsid w:val="005D2736"/>
    <w:rsid w:val="005F127C"/>
    <w:rsid w:val="005F5E3B"/>
    <w:rsid w:val="006162AF"/>
    <w:rsid w:val="00622DFB"/>
    <w:rsid w:val="00634308"/>
    <w:rsid w:val="0063459C"/>
    <w:rsid w:val="00643EF0"/>
    <w:rsid w:val="00652123"/>
    <w:rsid w:val="00690393"/>
    <w:rsid w:val="006C185F"/>
    <w:rsid w:val="006D237C"/>
    <w:rsid w:val="006F548D"/>
    <w:rsid w:val="00743E40"/>
    <w:rsid w:val="0079793D"/>
    <w:rsid w:val="007A3EB5"/>
    <w:rsid w:val="007A6344"/>
    <w:rsid w:val="007B0D02"/>
    <w:rsid w:val="007B5021"/>
    <w:rsid w:val="007F360C"/>
    <w:rsid w:val="008042A9"/>
    <w:rsid w:val="00805606"/>
    <w:rsid w:val="0085471E"/>
    <w:rsid w:val="00855230"/>
    <w:rsid w:val="00864D28"/>
    <w:rsid w:val="008A6ED4"/>
    <w:rsid w:val="008A6F24"/>
    <w:rsid w:val="008D7BFB"/>
    <w:rsid w:val="008E00F9"/>
    <w:rsid w:val="00950464"/>
    <w:rsid w:val="00956AC0"/>
    <w:rsid w:val="00986B16"/>
    <w:rsid w:val="00995AA6"/>
    <w:rsid w:val="009B057F"/>
    <w:rsid w:val="009F17D7"/>
    <w:rsid w:val="009F6036"/>
    <w:rsid w:val="009F7AF1"/>
    <w:rsid w:val="00A129B3"/>
    <w:rsid w:val="00A5478D"/>
    <w:rsid w:val="00A76853"/>
    <w:rsid w:val="00A91372"/>
    <w:rsid w:val="00AE6715"/>
    <w:rsid w:val="00AF5E41"/>
    <w:rsid w:val="00B03985"/>
    <w:rsid w:val="00B24BDC"/>
    <w:rsid w:val="00B4684F"/>
    <w:rsid w:val="00B6735D"/>
    <w:rsid w:val="00B841DA"/>
    <w:rsid w:val="00B929D6"/>
    <w:rsid w:val="00B93F3C"/>
    <w:rsid w:val="00BA26B5"/>
    <w:rsid w:val="00BD5C66"/>
    <w:rsid w:val="00BD7E40"/>
    <w:rsid w:val="00C077A1"/>
    <w:rsid w:val="00C14A9E"/>
    <w:rsid w:val="00C23C04"/>
    <w:rsid w:val="00C2416A"/>
    <w:rsid w:val="00C716C7"/>
    <w:rsid w:val="00C7485F"/>
    <w:rsid w:val="00C83EC8"/>
    <w:rsid w:val="00C84A26"/>
    <w:rsid w:val="00C971AC"/>
    <w:rsid w:val="00CA09C5"/>
    <w:rsid w:val="00CD1EB1"/>
    <w:rsid w:val="00CE2C5B"/>
    <w:rsid w:val="00CE5CB0"/>
    <w:rsid w:val="00D50808"/>
    <w:rsid w:val="00D733BD"/>
    <w:rsid w:val="00DA5BB3"/>
    <w:rsid w:val="00DB7EAA"/>
    <w:rsid w:val="00DF2DF3"/>
    <w:rsid w:val="00E04D8F"/>
    <w:rsid w:val="00E21ACB"/>
    <w:rsid w:val="00E23547"/>
    <w:rsid w:val="00E90717"/>
    <w:rsid w:val="00EA085B"/>
    <w:rsid w:val="00EA2804"/>
    <w:rsid w:val="00EA7430"/>
    <w:rsid w:val="00F0018C"/>
    <w:rsid w:val="00F20AB8"/>
    <w:rsid w:val="00F539D6"/>
    <w:rsid w:val="00F721F4"/>
    <w:rsid w:val="00F73CCC"/>
    <w:rsid w:val="00F75D71"/>
    <w:rsid w:val="00F92835"/>
    <w:rsid w:val="00FA1AF1"/>
    <w:rsid w:val="00FB1CC3"/>
    <w:rsid w:val="00FB6666"/>
    <w:rsid w:val="00FD7BA5"/>
    <w:rsid w:val="00FE1493"/>
    <w:rsid w:val="00FF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36E42E"/>
  <w15:docId w15:val="{47DE65AD-203B-4E02-B44C-F8ACF7A2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23547"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avaden"/>
    <w:next w:val="Navaden"/>
    <w:qFormat/>
    <w:rsid w:val="00E23547"/>
    <w:pPr>
      <w:keepNext/>
      <w:tabs>
        <w:tab w:val="num" w:pos="0"/>
      </w:tabs>
      <w:autoSpaceDE w:val="0"/>
      <w:outlineLvl w:val="0"/>
    </w:pPr>
    <w:rPr>
      <w:rFonts w:ascii="TimesNewRoman" w:hAnsi="TimesNewRoman"/>
      <w:b/>
      <w:bCs/>
      <w:sz w:val="28"/>
      <w:szCs w:val="28"/>
    </w:rPr>
  </w:style>
  <w:style w:type="paragraph" w:styleId="Naslov2">
    <w:name w:val="heading 2"/>
    <w:basedOn w:val="Navaden"/>
    <w:next w:val="Navaden"/>
    <w:qFormat/>
    <w:rsid w:val="00E23547"/>
    <w:pPr>
      <w:keepNext/>
      <w:tabs>
        <w:tab w:val="num" w:pos="0"/>
      </w:tabs>
      <w:jc w:val="both"/>
      <w:outlineLvl w:val="1"/>
    </w:pPr>
    <w:rPr>
      <w:b/>
      <w:szCs w:val="20"/>
    </w:rPr>
  </w:style>
  <w:style w:type="paragraph" w:styleId="Naslov3">
    <w:name w:val="heading 3"/>
    <w:basedOn w:val="Navaden"/>
    <w:next w:val="Navaden"/>
    <w:qFormat/>
    <w:rsid w:val="00E23547"/>
    <w:pPr>
      <w:keepNext/>
      <w:tabs>
        <w:tab w:val="num" w:pos="0"/>
      </w:tabs>
      <w:outlineLvl w:val="2"/>
    </w:pPr>
    <w:rPr>
      <w:b/>
      <w:szCs w:val="20"/>
    </w:rPr>
  </w:style>
  <w:style w:type="paragraph" w:styleId="Naslov4">
    <w:name w:val="heading 4"/>
    <w:basedOn w:val="Navaden"/>
    <w:next w:val="Navaden"/>
    <w:qFormat/>
    <w:rsid w:val="00E23547"/>
    <w:pPr>
      <w:keepNext/>
      <w:tabs>
        <w:tab w:val="num" w:pos="0"/>
      </w:tabs>
      <w:autoSpaceDE w:val="0"/>
      <w:outlineLvl w:val="3"/>
    </w:pPr>
    <w:rPr>
      <w:b/>
      <w:bCs/>
      <w:sz w:val="20"/>
      <w:szCs w:val="20"/>
    </w:rPr>
  </w:style>
  <w:style w:type="paragraph" w:styleId="Naslov5">
    <w:name w:val="heading 5"/>
    <w:basedOn w:val="Navaden"/>
    <w:next w:val="Navaden"/>
    <w:qFormat/>
    <w:rsid w:val="00E23547"/>
    <w:pPr>
      <w:keepNext/>
      <w:tabs>
        <w:tab w:val="num" w:pos="0"/>
      </w:tabs>
      <w:ind w:right="4819"/>
      <w:outlineLvl w:val="4"/>
    </w:pPr>
    <w:rPr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E23547"/>
    <w:pPr>
      <w:autoSpaceDE w:val="0"/>
    </w:pPr>
    <w:rPr>
      <w:rFonts w:ascii="TimesNewRoman" w:hAnsi="TimesNewRoman"/>
      <w:sz w:val="22"/>
      <w:szCs w:val="22"/>
    </w:rPr>
  </w:style>
  <w:style w:type="paragraph" w:customStyle="1" w:styleId="Telobesedila21">
    <w:name w:val="Telo besedila 21"/>
    <w:basedOn w:val="Navaden"/>
    <w:rsid w:val="00E23547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autoSpaceDE w:val="0"/>
      <w:spacing w:line="360" w:lineRule="auto"/>
    </w:pPr>
    <w:rPr>
      <w:sz w:val="22"/>
      <w:szCs w:val="20"/>
    </w:rPr>
  </w:style>
  <w:style w:type="paragraph" w:styleId="Glava">
    <w:name w:val="header"/>
    <w:basedOn w:val="Navaden"/>
    <w:rsid w:val="00E23547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rsid w:val="00E23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E23547"/>
  </w:style>
  <w:style w:type="paragraph" w:styleId="Telobesedila3">
    <w:name w:val="Body Text 3"/>
    <w:basedOn w:val="Navaden"/>
    <w:rsid w:val="00E23547"/>
    <w:pPr>
      <w:spacing w:after="120"/>
    </w:pPr>
    <w:rPr>
      <w:sz w:val="16"/>
      <w:szCs w:val="16"/>
    </w:rPr>
  </w:style>
  <w:style w:type="paragraph" w:styleId="Noga">
    <w:name w:val="footer"/>
    <w:basedOn w:val="Navaden"/>
    <w:rsid w:val="00E23547"/>
    <w:pPr>
      <w:tabs>
        <w:tab w:val="center" w:pos="4703"/>
        <w:tab w:val="right" w:pos="9406"/>
      </w:tabs>
    </w:pPr>
  </w:style>
  <w:style w:type="paragraph" w:styleId="Pripombabesedilo">
    <w:name w:val="annotation text"/>
    <w:basedOn w:val="Navaden"/>
    <w:semiHidden/>
    <w:rsid w:val="0010229E"/>
    <w:pPr>
      <w:suppressAutoHyphens w:val="0"/>
    </w:pPr>
    <w:rPr>
      <w:sz w:val="20"/>
      <w:szCs w:val="20"/>
      <w:lang w:eastAsia="sl-SI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39780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397809"/>
    <w:rPr>
      <w:sz w:val="24"/>
      <w:szCs w:val="24"/>
      <w:lang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A77A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A77A6"/>
    <w:rPr>
      <w:rFonts w:ascii="Tahoma" w:hAnsi="Tahoma" w:cs="Tahoma"/>
      <w:sz w:val="16"/>
      <w:szCs w:val="16"/>
      <w:lang w:eastAsia="ar-SA"/>
    </w:rPr>
  </w:style>
  <w:style w:type="paragraph" w:styleId="Odstavekseznama">
    <w:name w:val="List Paragraph"/>
    <w:basedOn w:val="Navaden"/>
    <w:uiPriority w:val="34"/>
    <w:qFormat/>
    <w:rsid w:val="004A77A6"/>
    <w:pPr>
      <w:ind w:left="720"/>
      <w:contextualSpacing/>
    </w:pPr>
  </w:style>
  <w:style w:type="paragraph" w:customStyle="1" w:styleId="Default">
    <w:name w:val="Default"/>
    <w:rsid w:val="009F7A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9F7A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6-01-4487" TargetMode="External"/><Relationship Id="rId13" Type="http://schemas.openxmlformats.org/officeDocument/2006/relationships/hyperlink" Target="http://www.uradni-list.si/1/objava.jsp?sop=2020-01-3096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06-01-0970" TargetMode="External"/><Relationship Id="rId12" Type="http://schemas.openxmlformats.org/officeDocument/2006/relationships/hyperlink" Target="http://www.uradni-list.si/1/objava.jsp?sop=2013-01-3034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18-01-134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0-01-025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radni-list.si/1/objava.jsp?sop=2016-01-1366" TargetMode="External"/><Relationship Id="rId10" Type="http://schemas.openxmlformats.org/officeDocument/2006/relationships/hyperlink" Target="http://www.uradni-list.si/1/objava.jsp?sop=2008-01-281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7-01-6415" TargetMode="External"/><Relationship Id="rId14" Type="http://schemas.openxmlformats.org/officeDocument/2006/relationships/hyperlink" Target="http://www.uradni-list.si/1/objava.jsp?sop=2015-01-330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VLAGATELJ</vt:lpstr>
    </vt:vector>
  </TitlesOfParts>
  <Company>Microsoft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VLAGATELJ</dc:title>
  <dc:creator>Aleš Kuretič</dc:creator>
  <cp:lastModifiedBy>MONM - Peter Mali</cp:lastModifiedBy>
  <cp:revision>8</cp:revision>
  <cp:lastPrinted>2018-05-25T10:02:00Z</cp:lastPrinted>
  <dcterms:created xsi:type="dcterms:W3CDTF">2018-09-28T11:34:00Z</dcterms:created>
  <dcterms:modified xsi:type="dcterms:W3CDTF">2020-12-21T08:06:00Z</dcterms:modified>
</cp:coreProperties>
</file>