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B7C5" w14:textId="77777777" w:rsidR="00373434" w:rsidRDefault="00373434" w:rsidP="00EE418E">
      <w:pPr>
        <w:ind w:left="7788"/>
        <w:rPr>
          <w:rFonts w:ascii="Arial" w:hAnsi="Arial" w:cs="Arial"/>
          <w:b/>
          <w:iCs/>
          <w:sz w:val="20"/>
          <w:szCs w:val="20"/>
        </w:rPr>
      </w:pPr>
    </w:p>
    <w:p w14:paraId="01E1CE7F" w14:textId="7CC05137" w:rsidR="00EE418E" w:rsidRPr="00FF0704" w:rsidRDefault="00EE418E" w:rsidP="00EE418E">
      <w:pPr>
        <w:ind w:left="7788"/>
        <w:rPr>
          <w:rFonts w:ascii="Arial" w:hAnsi="Arial" w:cs="Arial"/>
          <w:b/>
          <w:iCs/>
          <w:sz w:val="20"/>
          <w:szCs w:val="20"/>
        </w:rPr>
      </w:pPr>
      <w:r w:rsidRPr="00FF0704">
        <w:rPr>
          <w:rFonts w:ascii="Arial" w:hAnsi="Arial" w:cs="Arial"/>
          <w:b/>
          <w:iCs/>
          <w:sz w:val="20"/>
          <w:szCs w:val="20"/>
        </w:rPr>
        <w:t>Obrazec št. 1</w:t>
      </w:r>
    </w:p>
    <w:p w14:paraId="78F89DB6" w14:textId="77777777" w:rsidR="00A302F0" w:rsidRPr="00FF0704" w:rsidRDefault="00A302F0" w:rsidP="00EE418E">
      <w:pPr>
        <w:rPr>
          <w:rFonts w:ascii="Arial" w:hAnsi="Arial" w:cs="Arial"/>
          <w:b/>
          <w:sz w:val="20"/>
          <w:szCs w:val="20"/>
        </w:rPr>
      </w:pPr>
    </w:p>
    <w:p w14:paraId="4EBB816D" w14:textId="23546D7A" w:rsidR="00EE418E" w:rsidRPr="00FF0704" w:rsidRDefault="00EE418E" w:rsidP="00EE418E">
      <w:pPr>
        <w:rPr>
          <w:rFonts w:ascii="Arial" w:hAnsi="Arial" w:cs="Arial"/>
          <w:b/>
          <w:iCs/>
          <w:sz w:val="20"/>
          <w:szCs w:val="20"/>
        </w:rPr>
      </w:pPr>
      <w:r w:rsidRPr="00FF0704">
        <w:rPr>
          <w:rFonts w:ascii="Arial" w:hAnsi="Arial" w:cs="Arial"/>
          <w:b/>
          <w:sz w:val="20"/>
          <w:szCs w:val="20"/>
        </w:rPr>
        <w:t xml:space="preserve">Ponudnik: </w:t>
      </w:r>
    </w:p>
    <w:p w14:paraId="0A6121A6" w14:textId="77777777" w:rsidR="00EE418E" w:rsidRPr="00FF0704" w:rsidRDefault="00EE418E" w:rsidP="00EE418E">
      <w:pPr>
        <w:rPr>
          <w:rFonts w:ascii="Arial" w:hAnsi="Arial" w:cs="Arial"/>
          <w:b/>
          <w:sz w:val="20"/>
          <w:szCs w:val="20"/>
        </w:rPr>
      </w:pPr>
    </w:p>
    <w:p w14:paraId="4B5488C3" w14:textId="77777777" w:rsidR="00EE418E" w:rsidRPr="00FF0704" w:rsidRDefault="00EE418E" w:rsidP="00EE418E">
      <w:pPr>
        <w:rPr>
          <w:rFonts w:ascii="Arial" w:hAnsi="Arial" w:cs="Arial"/>
          <w:b/>
          <w:sz w:val="20"/>
          <w:szCs w:val="20"/>
        </w:rPr>
      </w:pPr>
    </w:p>
    <w:p w14:paraId="050F882B" w14:textId="77777777" w:rsidR="00EE418E" w:rsidRPr="00FF0704" w:rsidRDefault="00EE418E" w:rsidP="00EE418E">
      <w:pPr>
        <w:rPr>
          <w:rFonts w:ascii="Arial" w:hAnsi="Arial" w:cs="Arial"/>
          <w:b/>
          <w:sz w:val="20"/>
          <w:szCs w:val="20"/>
        </w:rPr>
      </w:pPr>
    </w:p>
    <w:p w14:paraId="62F35B40" w14:textId="77777777" w:rsidR="007D22F4" w:rsidRPr="00FF0704" w:rsidRDefault="007D22F4" w:rsidP="007D22F4">
      <w:pPr>
        <w:rPr>
          <w:rFonts w:ascii="Arial" w:hAnsi="Arial" w:cs="Arial"/>
          <w:b/>
          <w:sz w:val="20"/>
          <w:szCs w:val="20"/>
        </w:rPr>
      </w:pPr>
    </w:p>
    <w:p w14:paraId="306193C0" w14:textId="1CD7FC82" w:rsidR="00257B84" w:rsidRPr="00257B84" w:rsidRDefault="00257B84" w:rsidP="00257B84">
      <w:pPr>
        <w:numPr>
          <w:ilvl w:val="0"/>
          <w:numId w:val="2"/>
        </w:numPr>
        <w:rPr>
          <w:rFonts w:ascii="Arial" w:hAnsi="Arial" w:cs="Arial"/>
          <w:b/>
          <w:bCs/>
          <w:sz w:val="20"/>
          <w:szCs w:val="20"/>
        </w:rPr>
      </w:pPr>
      <w:r w:rsidRPr="00AB7C99">
        <w:rPr>
          <w:rFonts w:ascii="Arial" w:hAnsi="Arial" w:cs="Arial"/>
          <w:b/>
          <w:bCs/>
          <w:sz w:val="20"/>
          <w:szCs w:val="20"/>
        </w:rPr>
        <w:t xml:space="preserve">Ponudba št. </w:t>
      </w:r>
      <w:r w:rsidRPr="00AB7C99">
        <w:rPr>
          <w:rFonts w:ascii="Arial" w:hAnsi="Arial" w:cs="Arial"/>
          <w:b/>
          <w:bCs/>
          <w:sz w:val="20"/>
          <w:szCs w:val="20"/>
        </w:rPr>
        <w:fldChar w:fldCharType="begin">
          <w:ffData>
            <w:name w:val="Besedilo1"/>
            <w:enabled/>
            <w:calcOnExit w:val="0"/>
            <w:textInput/>
          </w:ffData>
        </w:fldChar>
      </w:r>
      <w:r w:rsidRPr="00AB7C99">
        <w:rPr>
          <w:rFonts w:ascii="Arial" w:hAnsi="Arial" w:cs="Arial"/>
          <w:b/>
          <w:bCs/>
          <w:sz w:val="20"/>
          <w:szCs w:val="20"/>
        </w:rPr>
        <w:instrText xml:space="preserve"> FORMTEXT </w:instrText>
      </w:r>
      <w:r w:rsidRPr="00AB7C99">
        <w:rPr>
          <w:rFonts w:ascii="Arial" w:hAnsi="Arial" w:cs="Arial"/>
          <w:b/>
          <w:bCs/>
          <w:sz w:val="20"/>
          <w:szCs w:val="20"/>
        </w:rPr>
      </w:r>
      <w:r w:rsidRPr="00AB7C99">
        <w:rPr>
          <w:rFonts w:ascii="Arial" w:hAnsi="Arial" w:cs="Arial"/>
          <w:b/>
          <w:bCs/>
          <w:sz w:val="20"/>
          <w:szCs w:val="20"/>
        </w:rPr>
        <w:fldChar w:fldCharType="separate"/>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sz w:val="20"/>
          <w:szCs w:val="20"/>
        </w:rPr>
        <w:fldChar w:fldCharType="end"/>
      </w:r>
      <w:r w:rsidRPr="00AB7C99">
        <w:rPr>
          <w:rFonts w:ascii="Arial" w:hAnsi="Arial" w:cs="Arial"/>
          <w:b/>
          <w:bCs/>
          <w:sz w:val="20"/>
          <w:szCs w:val="20"/>
        </w:rPr>
        <w:t xml:space="preserve"> Z DNE </w:t>
      </w:r>
      <w:r w:rsidRPr="00AB7C99">
        <w:rPr>
          <w:rFonts w:ascii="Arial" w:hAnsi="Arial" w:cs="Arial"/>
          <w:b/>
          <w:bCs/>
          <w:sz w:val="20"/>
          <w:szCs w:val="20"/>
        </w:rPr>
        <w:fldChar w:fldCharType="begin">
          <w:ffData>
            <w:name w:val="Besedilo1"/>
            <w:enabled/>
            <w:calcOnExit w:val="0"/>
            <w:textInput/>
          </w:ffData>
        </w:fldChar>
      </w:r>
      <w:r w:rsidRPr="00AB7C99">
        <w:rPr>
          <w:rFonts w:ascii="Arial" w:hAnsi="Arial" w:cs="Arial"/>
          <w:b/>
          <w:bCs/>
          <w:sz w:val="20"/>
          <w:szCs w:val="20"/>
        </w:rPr>
        <w:instrText xml:space="preserve"> FORMTEXT </w:instrText>
      </w:r>
      <w:r w:rsidRPr="00AB7C99">
        <w:rPr>
          <w:rFonts w:ascii="Arial" w:hAnsi="Arial" w:cs="Arial"/>
          <w:b/>
          <w:bCs/>
          <w:sz w:val="20"/>
          <w:szCs w:val="20"/>
        </w:rPr>
      </w:r>
      <w:r w:rsidRPr="00AB7C99">
        <w:rPr>
          <w:rFonts w:ascii="Arial" w:hAnsi="Arial" w:cs="Arial"/>
          <w:b/>
          <w:bCs/>
          <w:sz w:val="20"/>
          <w:szCs w:val="20"/>
        </w:rPr>
        <w:fldChar w:fldCharType="separate"/>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bCs/>
          <w:sz w:val="20"/>
          <w:szCs w:val="20"/>
        </w:rPr>
        <w:t> </w:t>
      </w:r>
      <w:r w:rsidRPr="00AB7C99">
        <w:rPr>
          <w:rFonts w:ascii="Arial" w:hAnsi="Arial" w:cs="Arial"/>
          <w:b/>
          <w:sz w:val="20"/>
          <w:szCs w:val="20"/>
        </w:rPr>
        <w:fldChar w:fldCharType="end"/>
      </w:r>
    </w:p>
    <w:p w14:paraId="24FEC831" w14:textId="77777777" w:rsidR="00257B84" w:rsidRPr="00AB7C99" w:rsidRDefault="00257B84" w:rsidP="00257B84">
      <w:pPr>
        <w:ind w:left="357"/>
        <w:rPr>
          <w:rFonts w:ascii="Arial" w:hAnsi="Arial" w:cs="Arial"/>
          <w:b/>
          <w:bCs/>
          <w:sz w:val="20"/>
          <w:szCs w:val="20"/>
        </w:rPr>
      </w:pPr>
    </w:p>
    <w:p w14:paraId="2A6DED9A" w14:textId="5D52C5C8" w:rsidR="00257B84" w:rsidRDefault="00257B84" w:rsidP="00257B84">
      <w:pPr>
        <w:rPr>
          <w:rFonts w:ascii="Arial" w:hAnsi="Arial" w:cs="Arial"/>
          <w:sz w:val="20"/>
          <w:szCs w:val="20"/>
        </w:rPr>
      </w:pPr>
      <w:r w:rsidRPr="00AB7C99">
        <w:rPr>
          <w:rFonts w:ascii="Arial" w:hAnsi="Arial" w:cs="Arial"/>
          <w:sz w:val="20"/>
          <w:szCs w:val="20"/>
        </w:rPr>
        <w:t xml:space="preserve">Ponudbo oddajamo: (se označi z X) </w:t>
      </w:r>
    </w:p>
    <w:p w14:paraId="4B7A7C85" w14:textId="77777777" w:rsidR="00257B84" w:rsidRPr="00AB7C99" w:rsidRDefault="00257B84" w:rsidP="00257B84">
      <w:pPr>
        <w:rPr>
          <w:rFonts w:ascii="Arial" w:hAnsi="Arial" w:cs="Arial"/>
          <w:sz w:val="20"/>
          <w:szCs w:val="20"/>
        </w:rPr>
      </w:pPr>
    </w:p>
    <w:p w14:paraId="5640FBA8" w14:textId="77777777" w:rsidR="00257B84" w:rsidRPr="00AB7C99" w:rsidRDefault="00257B84" w:rsidP="00257B84">
      <w:pPr>
        <w:rPr>
          <w:rFonts w:ascii="Arial" w:hAnsi="Arial" w:cs="Arial"/>
          <w:sz w:val="20"/>
          <w:szCs w:val="20"/>
        </w:rPr>
      </w:pPr>
      <w:r w:rsidRPr="00AB7C99">
        <w:rPr>
          <w:rFonts w:ascii="Segoe UI Symbol" w:hAnsi="Segoe UI Symbol" w:cs="Segoe UI Symbol"/>
          <w:sz w:val="20"/>
          <w:szCs w:val="20"/>
          <w:lang w:val="en-US"/>
        </w:rPr>
        <w:t>☐</w:t>
      </w:r>
      <w:r w:rsidRPr="00AB7C99">
        <w:rPr>
          <w:rFonts w:ascii="Arial" w:hAnsi="Arial" w:cs="Arial"/>
          <w:sz w:val="20"/>
          <w:szCs w:val="20"/>
        </w:rPr>
        <w:t xml:space="preserve"> Samostojno</w:t>
      </w:r>
    </w:p>
    <w:p w14:paraId="160341E6" w14:textId="77777777" w:rsidR="00257B84" w:rsidRPr="00AB7C99" w:rsidRDefault="00257B84" w:rsidP="00257B84">
      <w:pPr>
        <w:rPr>
          <w:rFonts w:ascii="Arial" w:hAnsi="Arial" w:cs="Arial"/>
          <w:sz w:val="20"/>
          <w:szCs w:val="20"/>
        </w:rPr>
      </w:pPr>
    </w:p>
    <w:p w14:paraId="1603D8E4" w14:textId="77777777" w:rsidR="00257B84" w:rsidRPr="00AB7C99" w:rsidRDefault="00257B84" w:rsidP="00257B84">
      <w:pPr>
        <w:rPr>
          <w:rFonts w:ascii="Arial" w:hAnsi="Arial" w:cs="Arial"/>
          <w:sz w:val="20"/>
          <w:szCs w:val="20"/>
        </w:rPr>
      </w:pPr>
      <w:r w:rsidRPr="00AB7C99">
        <w:rPr>
          <w:rFonts w:ascii="Segoe UI Symbol" w:hAnsi="Segoe UI Symbol" w:cs="Segoe UI Symbol"/>
          <w:sz w:val="20"/>
          <w:szCs w:val="20"/>
          <w:lang w:val="en-US"/>
        </w:rPr>
        <w:t>☐</w:t>
      </w:r>
      <w:r w:rsidRPr="00AB7C99">
        <w:rPr>
          <w:rFonts w:ascii="Arial" w:hAnsi="Arial" w:cs="Arial"/>
          <w:sz w:val="20"/>
          <w:szCs w:val="20"/>
        </w:rPr>
        <w:t xml:space="preserve"> Skupno ponudbo</w:t>
      </w:r>
    </w:p>
    <w:p w14:paraId="2CA46F7B" w14:textId="77777777" w:rsidR="00257B84" w:rsidRPr="00AB7C99" w:rsidRDefault="00257B84" w:rsidP="00257B84">
      <w:pPr>
        <w:rPr>
          <w:rFonts w:ascii="Arial" w:hAnsi="Arial" w:cs="Arial"/>
          <w:sz w:val="20"/>
          <w:szCs w:val="20"/>
        </w:rPr>
      </w:pPr>
    </w:p>
    <w:p w14:paraId="3B55948E" w14:textId="77777777" w:rsidR="00257B84" w:rsidRPr="00AB7C99" w:rsidRDefault="00257B84" w:rsidP="00257B84">
      <w:pPr>
        <w:rPr>
          <w:rFonts w:ascii="Arial" w:hAnsi="Arial" w:cs="Arial"/>
          <w:sz w:val="20"/>
          <w:szCs w:val="20"/>
        </w:rPr>
      </w:pPr>
      <w:r w:rsidRPr="00AB7C99">
        <w:rPr>
          <w:rFonts w:ascii="Segoe UI Symbol" w:hAnsi="Segoe UI Symbol" w:cs="Segoe UI Symbol"/>
          <w:sz w:val="20"/>
          <w:szCs w:val="20"/>
          <w:lang w:val="en-US"/>
        </w:rPr>
        <w:t>☐</w:t>
      </w:r>
      <w:r w:rsidRPr="00AB7C99">
        <w:rPr>
          <w:rFonts w:ascii="Arial" w:hAnsi="Arial" w:cs="Arial"/>
          <w:sz w:val="20"/>
          <w:szCs w:val="20"/>
        </w:rPr>
        <w:t xml:space="preserve"> S podizvajalci</w:t>
      </w:r>
    </w:p>
    <w:p w14:paraId="5D30E161" w14:textId="77777777" w:rsidR="00257B84" w:rsidRPr="00AB7C99" w:rsidRDefault="00257B84" w:rsidP="00257B84">
      <w:pPr>
        <w:rPr>
          <w:rFonts w:ascii="Arial" w:hAnsi="Arial" w:cs="Arial"/>
          <w:b/>
          <w:sz w:val="20"/>
          <w:szCs w:val="20"/>
        </w:rPr>
      </w:pPr>
    </w:p>
    <w:p w14:paraId="37431F41" w14:textId="77777777" w:rsidR="00257B84" w:rsidRPr="00AB7C99" w:rsidRDefault="00257B84" w:rsidP="00257B84">
      <w:pPr>
        <w:rPr>
          <w:rFonts w:ascii="Arial" w:hAnsi="Arial" w:cs="Arial"/>
          <w:sz w:val="20"/>
          <w:szCs w:val="20"/>
        </w:rPr>
      </w:pPr>
      <w:r w:rsidRPr="00AB7C99">
        <w:rPr>
          <w:rFonts w:ascii="Arial" w:hAnsi="Arial" w:cs="Arial"/>
          <w:sz w:val="20"/>
          <w:szCs w:val="20"/>
        </w:rPr>
        <w:t>Ponudbo oddajamo za naslednje sklope (se označi z X):</w:t>
      </w:r>
    </w:p>
    <w:p w14:paraId="2512D25D" w14:textId="77777777" w:rsidR="00257B84" w:rsidRPr="00AB7C99" w:rsidRDefault="00257B84" w:rsidP="00257B84">
      <w:pPr>
        <w:rPr>
          <w:rFonts w:ascii="Arial" w:hAnsi="Arial" w:cs="Arial"/>
          <w:b/>
          <w:sz w:val="20"/>
          <w:szCs w:val="20"/>
        </w:rPr>
      </w:pPr>
    </w:p>
    <w:p w14:paraId="5E1CF3C7" w14:textId="77777777" w:rsidR="00257B84" w:rsidRPr="00AB7C99" w:rsidRDefault="00257B84" w:rsidP="00257B84">
      <w:pPr>
        <w:rPr>
          <w:rFonts w:ascii="Arial" w:hAnsi="Arial" w:cs="Arial"/>
          <w:b/>
          <w:sz w:val="20"/>
          <w:szCs w:val="20"/>
        </w:rPr>
      </w:pPr>
      <w:r w:rsidRPr="00AB7C99">
        <w:rPr>
          <w:rFonts w:ascii="Segoe UI Symbol" w:hAnsi="Segoe UI Symbol" w:cs="Segoe UI Symbol"/>
          <w:b/>
          <w:sz w:val="20"/>
          <w:szCs w:val="20"/>
          <w:lang w:val="en-US"/>
        </w:rPr>
        <w:t>☐</w:t>
      </w:r>
      <w:r w:rsidRPr="00AB7C99">
        <w:rPr>
          <w:rFonts w:ascii="Arial" w:hAnsi="Arial" w:cs="Arial"/>
          <w:b/>
          <w:sz w:val="20"/>
          <w:szCs w:val="20"/>
          <w:lang w:val="en-US"/>
        </w:rPr>
        <w:t xml:space="preserve"> </w:t>
      </w:r>
      <w:r w:rsidRPr="00AB7C99">
        <w:rPr>
          <w:rFonts w:ascii="Arial" w:hAnsi="Arial" w:cs="Arial"/>
          <w:b/>
          <w:sz w:val="20"/>
          <w:szCs w:val="20"/>
        </w:rPr>
        <w:t>Vse sklope</w:t>
      </w:r>
    </w:p>
    <w:p w14:paraId="17C109C3" w14:textId="77777777" w:rsidR="00257B84" w:rsidRPr="00AB7C99" w:rsidRDefault="00257B84" w:rsidP="00257B84">
      <w:pPr>
        <w:rPr>
          <w:rFonts w:ascii="Arial" w:hAnsi="Arial" w:cs="Arial"/>
          <w:b/>
          <w:sz w:val="20"/>
          <w:szCs w:val="20"/>
        </w:rPr>
      </w:pPr>
    </w:p>
    <w:p w14:paraId="148B5FD7" w14:textId="529C2082" w:rsidR="00031C04" w:rsidRDefault="00257B84" w:rsidP="00257B84">
      <w:pPr>
        <w:rPr>
          <w:rFonts w:ascii="Arial" w:hAnsi="Arial" w:cs="Arial"/>
          <w:b/>
          <w:sz w:val="20"/>
          <w:szCs w:val="20"/>
        </w:rPr>
      </w:pPr>
      <w:r w:rsidRPr="00AB7C99">
        <w:rPr>
          <w:rFonts w:ascii="Segoe UI Symbol" w:hAnsi="Segoe UI Symbol" w:cs="Segoe UI Symbol"/>
          <w:b/>
          <w:sz w:val="20"/>
          <w:szCs w:val="20"/>
          <w:lang w:val="en-US"/>
        </w:rPr>
        <w:t>☐</w:t>
      </w:r>
      <w:r w:rsidRPr="00AB7C99">
        <w:rPr>
          <w:rFonts w:ascii="Arial" w:hAnsi="Arial" w:cs="Arial"/>
          <w:b/>
          <w:sz w:val="20"/>
          <w:szCs w:val="20"/>
        </w:rPr>
        <w:t xml:space="preserve"> Sklop </w:t>
      </w:r>
      <w:r>
        <w:rPr>
          <w:rFonts w:ascii="Arial" w:hAnsi="Arial" w:cs="Arial"/>
          <w:b/>
          <w:sz w:val="20"/>
          <w:szCs w:val="20"/>
        </w:rPr>
        <w:t>A</w:t>
      </w:r>
      <w:r w:rsidRPr="00AB7C99">
        <w:rPr>
          <w:rFonts w:ascii="Arial" w:hAnsi="Arial" w:cs="Arial"/>
          <w:b/>
          <w:sz w:val="20"/>
          <w:szCs w:val="20"/>
        </w:rPr>
        <w:tab/>
      </w:r>
      <w:r w:rsidRPr="00AB7C99">
        <w:rPr>
          <w:rFonts w:ascii="Segoe UI Symbol" w:hAnsi="Segoe UI Symbol" w:cs="Segoe UI Symbol"/>
          <w:b/>
          <w:sz w:val="20"/>
          <w:szCs w:val="20"/>
          <w:lang w:val="en-US"/>
        </w:rPr>
        <w:t>☐</w:t>
      </w:r>
      <w:r w:rsidRPr="00AB7C99">
        <w:rPr>
          <w:rFonts w:ascii="Arial" w:hAnsi="Arial" w:cs="Arial"/>
          <w:b/>
          <w:sz w:val="20"/>
          <w:szCs w:val="20"/>
        </w:rPr>
        <w:t xml:space="preserve"> Sklop </w:t>
      </w:r>
      <w:r>
        <w:rPr>
          <w:rFonts w:ascii="Arial" w:hAnsi="Arial" w:cs="Arial"/>
          <w:b/>
          <w:sz w:val="20"/>
          <w:szCs w:val="20"/>
        </w:rPr>
        <w:t>B</w:t>
      </w:r>
      <w:r w:rsidRPr="00B11AEF">
        <w:rPr>
          <w:rFonts w:ascii="Arial" w:hAnsi="Arial" w:cs="Arial"/>
          <w:b/>
          <w:sz w:val="20"/>
          <w:szCs w:val="20"/>
        </w:rPr>
        <w:tab/>
      </w:r>
    </w:p>
    <w:p w14:paraId="0B009613" w14:textId="77777777" w:rsidR="00257B84" w:rsidRPr="00FF0704" w:rsidRDefault="00257B84" w:rsidP="00257B84">
      <w:pPr>
        <w:rPr>
          <w:rFonts w:ascii="Arial" w:hAnsi="Arial" w:cs="Arial"/>
          <w:b/>
          <w:sz w:val="20"/>
          <w:szCs w:val="20"/>
        </w:rPr>
      </w:pPr>
    </w:p>
    <w:p w14:paraId="41E87D91" w14:textId="5A787D18" w:rsidR="007D22F4" w:rsidRPr="00FF0704" w:rsidRDefault="007D22F4" w:rsidP="00EF1032">
      <w:pPr>
        <w:numPr>
          <w:ilvl w:val="0"/>
          <w:numId w:val="2"/>
        </w:numPr>
        <w:rPr>
          <w:rFonts w:ascii="Arial" w:hAnsi="Arial" w:cs="Arial"/>
          <w:b/>
          <w:bCs/>
          <w:sz w:val="20"/>
          <w:szCs w:val="20"/>
        </w:rPr>
      </w:pPr>
      <w:r w:rsidRPr="00FF0704">
        <w:rPr>
          <w:rFonts w:ascii="Arial" w:hAnsi="Arial" w:cs="Arial"/>
          <w:b/>
          <w:bCs/>
          <w:sz w:val="20"/>
          <w:szCs w:val="20"/>
        </w:rPr>
        <w:t>Osnovni podatki o gospodarskem subjektu</w:t>
      </w:r>
    </w:p>
    <w:p w14:paraId="5B63FA6D" w14:textId="77777777" w:rsidR="004D01B9" w:rsidRPr="00FF0704" w:rsidRDefault="004D01B9" w:rsidP="004D01B9">
      <w:pPr>
        <w:ind w:left="357"/>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22F4" w:rsidRPr="00FF0704" w14:paraId="6A8975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F2601F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0251AFF"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CFE03B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65CCB2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EA063D"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F238A8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7E0534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3E68FB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6C98125"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1859E2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E121558"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86E18E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B6C60C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605" w:type="dxa"/>
            <w:tcBorders>
              <w:top w:val="single" w:sz="4" w:space="0" w:color="auto"/>
              <w:left w:val="single" w:sz="4" w:space="0" w:color="auto"/>
              <w:bottom w:val="single" w:sz="4" w:space="0" w:color="auto"/>
              <w:right w:val="single" w:sz="4" w:space="0" w:color="auto"/>
            </w:tcBorders>
            <w:vAlign w:val="center"/>
            <w:hideMark/>
          </w:tcPr>
          <w:p w14:paraId="67C98131"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0C690BB"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72BE49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917CAAA"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A64EB92"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CAB3FE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BE94F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8A476E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CAE09D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BBC7A16"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7FD385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873799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10CED6C"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DF2AA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866BE2A"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Skrbnik pogodbe: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89A2E65"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32C7123E" w14:textId="77777777" w:rsidR="004D01B9" w:rsidRPr="00FF0704" w:rsidRDefault="004D01B9" w:rsidP="00031C04">
      <w:pPr>
        <w:jc w:val="both"/>
        <w:rPr>
          <w:rFonts w:ascii="Arial" w:hAnsi="Arial" w:cs="Arial"/>
          <w:b/>
          <w:i/>
          <w:sz w:val="20"/>
          <w:szCs w:val="20"/>
        </w:rPr>
      </w:pPr>
    </w:p>
    <w:p w14:paraId="55946402" w14:textId="1457606C"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p w14:paraId="771ACEB2"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3E057640"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8CD91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14DB70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5D73947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614261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687D7FE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2965CC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0D72FF5D"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FBB5301"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206BF407" w14:textId="77777777" w:rsidR="007D22F4" w:rsidRPr="00FF0704" w:rsidRDefault="007D22F4" w:rsidP="00031C04">
            <w:pPr>
              <w:jc w:val="both"/>
              <w:rPr>
                <w:rFonts w:ascii="Arial" w:hAnsi="Arial" w:cs="Arial"/>
                <w:sz w:val="20"/>
                <w:szCs w:val="20"/>
              </w:rPr>
            </w:pPr>
          </w:p>
        </w:tc>
      </w:tr>
      <w:tr w:rsidR="007D22F4" w:rsidRPr="00FF0704" w14:paraId="23E472D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1A0356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6A2CA52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4DC7A320"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EC9EF0B" w14:textId="77777777" w:rsidR="007D22F4" w:rsidRPr="00FF0704" w:rsidRDefault="007D22F4" w:rsidP="00031C04">
            <w:pPr>
              <w:jc w:val="both"/>
              <w:rPr>
                <w:rFonts w:ascii="Arial" w:hAnsi="Arial" w:cs="Arial"/>
                <w:sz w:val="20"/>
                <w:szCs w:val="20"/>
              </w:rPr>
            </w:pPr>
          </w:p>
        </w:tc>
      </w:tr>
      <w:tr w:rsidR="007D22F4" w:rsidRPr="00FF0704" w14:paraId="37D92347"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E1616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0063F3F5"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592A425"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35AFE461" w14:textId="77777777" w:rsidR="007D22F4" w:rsidRPr="00FF0704" w:rsidRDefault="007D22F4" w:rsidP="00031C04">
            <w:pPr>
              <w:jc w:val="both"/>
              <w:rPr>
                <w:rFonts w:ascii="Arial" w:hAnsi="Arial" w:cs="Arial"/>
                <w:sz w:val="20"/>
                <w:szCs w:val="20"/>
              </w:rPr>
            </w:pPr>
          </w:p>
        </w:tc>
      </w:tr>
      <w:tr w:rsidR="007D22F4" w:rsidRPr="00FF0704" w14:paraId="5F98485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02B362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34C879F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9FABFE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3A016D1" w14:textId="77777777" w:rsidR="007D22F4" w:rsidRPr="00FF0704" w:rsidRDefault="007D22F4" w:rsidP="00031C04">
            <w:pPr>
              <w:jc w:val="both"/>
              <w:rPr>
                <w:rFonts w:ascii="Arial" w:hAnsi="Arial" w:cs="Arial"/>
                <w:sz w:val="20"/>
                <w:szCs w:val="20"/>
              </w:rPr>
            </w:pPr>
          </w:p>
        </w:tc>
      </w:tr>
      <w:tr w:rsidR="007D22F4" w:rsidRPr="00FF0704" w14:paraId="0949BC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01BE12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tcPr>
          <w:p w14:paraId="789AAF06"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1396932"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2859248" w14:textId="77777777" w:rsidR="007D22F4" w:rsidRPr="00FF0704" w:rsidRDefault="007D22F4" w:rsidP="00031C04">
            <w:pPr>
              <w:jc w:val="both"/>
              <w:rPr>
                <w:rFonts w:ascii="Arial" w:hAnsi="Arial" w:cs="Arial"/>
                <w:sz w:val="20"/>
                <w:szCs w:val="20"/>
              </w:rPr>
            </w:pPr>
          </w:p>
        </w:tc>
      </w:tr>
    </w:tbl>
    <w:p w14:paraId="5C2DE06F" w14:textId="5BD5F148" w:rsidR="004D01B9" w:rsidRDefault="004D01B9" w:rsidP="007D3588">
      <w:pPr>
        <w:jc w:val="both"/>
        <w:rPr>
          <w:rFonts w:ascii="Arial" w:hAnsi="Arial" w:cs="Arial"/>
          <w:b/>
          <w:i/>
          <w:sz w:val="20"/>
          <w:szCs w:val="20"/>
        </w:rPr>
      </w:pPr>
    </w:p>
    <w:p w14:paraId="39963BDC" w14:textId="5383458E" w:rsidR="006C3B12" w:rsidRDefault="006C3B12" w:rsidP="007D3588">
      <w:pPr>
        <w:jc w:val="both"/>
        <w:rPr>
          <w:rFonts w:ascii="Arial" w:hAnsi="Arial" w:cs="Arial"/>
          <w:b/>
          <w:i/>
          <w:sz w:val="20"/>
          <w:szCs w:val="20"/>
        </w:rPr>
      </w:pPr>
    </w:p>
    <w:p w14:paraId="6E10423B" w14:textId="00C9D5FC" w:rsidR="006C3B12" w:rsidRDefault="006C3B12" w:rsidP="007D3588">
      <w:pPr>
        <w:jc w:val="both"/>
        <w:rPr>
          <w:rFonts w:ascii="Arial" w:hAnsi="Arial" w:cs="Arial"/>
          <w:b/>
          <w:i/>
          <w:sz w:val="20"/>
          <w:szCs w:val="20"/>
        </w:rPr>
      </w:pPr>
    </w:p>
    <w:p w14:paraId="5A22E476" w14:textId="07A35A63" w:rsidR="006C3B12" w:rsidRDefault="006C3B12" w:rsidP="007D3588">
      <w:pPr>
        <w:jc w:val="both"/>
        <w:rPr>
          <w:rFonts w:ascii="Arial" w:hAnsi="Arial" w:cs="Arial"/>
          <w:b/>
          <w:i/>
          <w:sz w:val="20"/>
          <w:szCs w:val="20"/>
        </w:rPr>
      </w:pPr>
    </w:p>
    <w:p w14:paraId="20CF4CE7" w14:textId="77777777" w:rsidR="006C3B12" w:rsidRPr="00FF0704" w:rsidRDefault="006C3B12" w:rsidP="007D3588">
      <w:pPr>
        <w:jc w:val="both"/>
        <w:rPr>
          <w:rFonts w:ascii="Arial" w:hAnsi="Arial" w:cs="Arial"/>
          <w:b/>
          <w:i/>
          <w:sz w:val="20"/>
          <w:szCs w:val="20"/>
        </w:rPr>
      </w:pPr>
    </w:p>
    <w:p w14:paraId="18F32DF3" w14:textId="1A13A3BA"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Podpisniki</w:t>
      </w:r>
      <w:r w:rsidRPr="00FF0704">
        <w:rPr>
          <w:rFonts w:ascii="Arial" w:hAnsi="Arial" w:cs="Arial"/>
          <w:b/>
          <w:bCs/>
          <w:i/>
          <w:iCs/>
          <w:sz w:val="20"/>
          <w:szCs w:val="20"/>
        </w:rPr>
        <w:t xml:space="preserve"> pogodbe z navedbo funkcije ter navedbo ali so samostojni oziroma</w:t>
      </w:r>
      <w:r w:rsidRPr="00FF0704">
        <w:rPr>
          <w:rFonts w:ascii="Arial" w:hAnsi="Arial" w:cs="Arial"/>
          <w:b/>
          <w:i/>
          <w:sz w:val="20"/>
          <w:szCs w:val="20"/>
        </w:rPr>
        <w:t xml:space="preserve"> kolektivni podpisniki</w:t>
      </w:r>
    </w:p>
    <w:p w14:paraId="7E7CC9D1"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344D378F"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436843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7A7C048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2C5BBB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76BFB9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2678C4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1592DD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253F354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4EB4E1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521FA0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4C6B860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97DF43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00E82B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7B9DB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029BE0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9D0C19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401ADE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5F7A792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8774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8E86A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18270E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8A04A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386164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B4FA8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9F906B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319AF9A8" w14:textId="77777777" w:rsidR="0000351A" w:rsidRPr="00FF0704" w:rsidRDefault="0000351A" w:rsidP="006C3B12">
      <w:pPr>
        <w:jc w:val="both"/>
        <w:rPr>
          <w:rFonts w:ascii="Arial" w:hAnsi="Arial" w:cs="Arial"/>
          <w:b/>
          <w:bCs/>
          <w:sz w:val="20"/>
          <w:szCs w:val="20"/>
        </w:rPr>
      </w:pPr>
    </w:p>
    <w:p w14:paraId="59DD69C8" w14:textId="1AB7149D" w:rsidR="007D22F4" w:rsidRPr="00FF0704" w:rsidRDefault="007D22F4" w:rsidP="00EF1032">
      <w:pPr>
        <w:numPr>
          <w:ilvl w:val="0"/>
          <w:numId w:val="2"/>
        </w:numPr>
        <w:jc w:val="both"/>
        <w:rPr>
          <w:rFonts w:ascii="Arial" w:hAnsi="Arial" w:cs="Arial"/>
          <w:b/>
          <w:bCs/>
          <w:sz w:val="20"/>
          <w:szCs w:val="20"/>
        </w:rPr>
      </w:pPr>
      <w:r w:rsidRPr="00FF0704">
        <w:rPr>
          <w:rFonts w:ascii="Arial" w:hAnsi="Arial" w:cs="Arial"/>
          <w:b/>
          <w:bCs/>
          <w:sz w:val="20"/>
          <w:szCs w:val="20"/>
        </w:rPr>
        <w:t>SKUPNA PONUDBA</w:t>
      </w:r>
    </w:p>
    <w:p w14:paraId="09B143EC" w14:textId="77777777" w:rsidR="00A302F0" w:rsidRPr="00FF0704" w:rsidRDefault="00A302F0" w:rsidP="00031C04">
      <w:pPr>
        <w:jc w:val="both"/>
        <w:rPr>
          <w:rFonts w:ascii="Arial" w:hAnsi="Arial" w:cs="Arial"/>
          <w:sz w:val="20"/>
          <w:szCs w:val="20"/>
        </w:rPr>
      </w:pPr>
    </w:p>
    <w:p w14:paraId="1E2FF34D" w14:textId="23E7ABA9" w:rsidR="007D22F4" w:rsidRPr="00FF0704" w:rsidRDefault="007D22F4" w:rsidP="00031C04">
      <w:pPr>
        <w:jc w:val="both"/>
        <w:rPr>
          <w:rFonts w:ascii="Arial" w:hAnsi="Arial" w:cs="Arial"/>
          <w:sz w:val="20"/>
          <w:szCs w:val="20"/>
        </w:rPr>
      </w:pPr>
      <w:r w:rsidRPr="00FF0704">
        <w:rPr>
          <w:rFonts w:ascii="Arial" w:hAnsi="Arial" w:cs="Arial"/>
          <w:sz w:val="20"/>
          <w:szCs w:val="20"/>
        </w:rPr>
        <w:t>Gospodarski subjekti točko 3 izpolnijo v primeru, da nastopajo v skupni ponudbi.</w:t>
      </w:r>
    </w:p>
    <w:p w14:paraId="30959C0D" w14:textId="77777777" w:rsidR="007D22F4" w:rsidRPr="00FF0704" w:rsidRDefault="007D22F4" w:rsidP="00031C04">
      <w:pPr>
        <w:jc w:val="both"/>
        <w:rPr>
          <w:rFonts w:ascii="Arial" w:hAnsi="Arial" w:cs="Arial"/>
          <w:sz w:val="20"/>
          <w:szCs w:val="20"/>
        </w:rPr>
      </w:pPr>
    </w:p>
    <w:p w14:paraId="769078B5" w14:textId="3A64CF92" w:rsidR="007D22F4" w:rsidRPr="00FF0704" w:rsidRDefault="007D22F4" w:rsidP="00031C04">
      <w:pPr>
        <w:jc w:val="both"/>
        <w:rPr>
          <w:rFonts w:ascii="Arial" w:hAnsi="Arial" w:cs="Arial"/>
          <w:sz w:val="20"/>
          <w:szCs w:val="20"/>
        </w:rPr>
      </w:pPr>
      <w:r w:rsidRPr="00FF0704">
        <w:rPr>
          <w:rFonts w:ascii="Arial" w:hAnsi="Arial" w:cs="Arial"/>
          <w:sz w:val="20"/>
          <w:szCs w:val="20"/>
        </w:rPr>
        <w:t xml:space="preserve">Pri javnem naročilu z oznako </w:t>
      </w: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r w:rsidRPr="00FF0704">
        <w:rPr>
          <w:rFonts w:ascii="Arial" w:hAnsi="Arial" w:cs="Arial"/>
          <w:sz w:val="20"/>
          <w:szCs w:val="20"/>
        </w:rPr>
        <w:t xml:space="preserve"> sodelujemo naslednji gospodarski subjekti:</w:t>
      </w:r>
    </w:p>
    <w:p w14:paraId="1F73BDBA" w14:textId="77777777" w:rsidR="007D22F4" w:rsidRPr="00FF0704" w:rsidRDefault="007D22F4" w:rsidP="00031C04">
      <w:pPr>
        <w:jc w:val="both"/>
        <w:rPr>
          <w:rFonts w:ascii="Arial" w:hAnsi="Arial" w:cs="Arial"/>
          <w:sz w:val="20"/>
          <w:szCs w:val="20"/>
        </w:rPr>
      </w:pPr>
    </w:p>
    <w:p w14:paraId="364259B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F72A2F">
        <w:rPr>
          <w:rFonts w:ascii="Arial" w:hAnsi="Arial" w:cs="Arial"/>
          <w:sz w:val="20"/>
          <w:szCs w:val="20"/>
        </w:rPr>
      </w:r>
      <w:r w:rsidR="00F72A2F">
        <w:rPr>
          <w:rFonts w:ascii="Arial" w:hAnsi="Arial" w:cs="Arial"/>
          <w:sz w:val="20"/>
          <w:szCs w:val="20"/>
        </w:rPr>
        <w:fldChar w:fldCharType="separate"/>
      </w:r>
      <w:r w:rsidRPr="00FF0704">
        <w:rPr>
          <w:rFonts w:ascii="Arial" w:hAnsi="Arial" w:cs="Arial"/>
          <w:sz w:val="20"/>
          <w:szCs w:val="20"/>
        </w:rPr>
        <w:fldChar w:fldCharType="end"/>
      </w:r>
      <w:r w:rsidRPr="00FF0704">
        <w:rPr>
          <w:rFonts w:ascii="Arial" w:hAnsi="Arial" w:cs="Arial"/>
          <w:sz w:val="20"/>
          <w:szCs w:val="20"/>
        </w:rPr>
        <w:t xml:space="preserve"> Naročnik naj v fazi do izdaje odločitve o oddaji naročila vse dokumente naslavlja na en gospodarski subjekt iz skupne ponudbe in sicer: </w:t>
      </w:r>
    </w:p>
    <w:p w14:paraId="2A78B6D2" w14:textId="77777777" w:rsidR="007D22F4" w:rsidRPr="00FF0704" w:rsidRDefault="007D22F4" w:rsidP="00031C04">
      <w:pPr>
        <w:jc w:val="both"/>
        <w:rPr>
          <w:rFonts w:ascii="Arial" w:hAnsi="Arial" w:cs="Arial"/>
          <w:sz w:val="20"/>
          <w:szCs w:val="20"/>
        </w:rPr>
      </w:pPr>
    </w:p>
    <w:p w14:paraId="740A5AFF" w14:textId="77777777" w:rsidR="007D22F4" w:rsidRPr="00FF0704" w:rsidRDefault="007D22F4" w:rsidP="00031C04">
      <w:pPr>
        <w:jc w:val="both"/>
        <w:rPr>
          <w:rFonts w:ascii="Arial" w:hAnsi="Arial" w:cs="Arial"/>
          <w:sz w:val="20"/>
          <w:szCs w:val="20"/>
          <w:u w:val="single"/>
        </w:rPr>
      </w:pPr>
      <w:r w:rsidRPr="00FF0704">
        <w:rPr>
          <w:rFonts w:ascii="Arial" w:hAnsi="Arial" w:cs="Arial"/>
          <w:sz w:val="20"/>
          <w:szCs w:val="20"/>
        </w:rPr>
        <w:tab/>
      </w:r>
      <w:r w:rsidRPr="00FF0704">
        <w:rPr>
          <w:rFonts w:ascii="Arial" w:hAnsi="Arial" w:cs="Arial"/>
          <w:sz w:val="20"/>
          <w:szCs w:val="20"/>
          <w:u w:val="single"/>
        </w:rPr>
        <w:fldChar w:fldCharType="begin">
          <w:ffData>
            <w:name w:val="Besedilo681"/>
            <w:enabled/>
            <w:calcOnExit w:val="0"/>
            <w:textInput/>
          </w:ffData>
        </w:fldChar>
      </w:r>
      <w:bookmarkStart w:id="0" w:name="Besedilo681"/>
      <w:r w:rsidRPr="00FF0704">
        <w:rPr>
          <w:rFonts w:ascii="Arial" w:hAnsi="Arial" w:cs="Arial"/>
          <w:sz w:val="20"/>
          <w:szCs w:val="20"/>
          <w:u w:val="single"/>
        </w:rPr>
        <w:instrText xml:space="preserve"> FORMTEXT </w:instrText>
      </w:r>
      <w:r w:rsidRPr="00FF0704">
        <w:rPr>
          <w:rFonts w:ascii="Arial" w:hAnsi="Arial" w:cs="Arial"/>
          <w:sz w:val="20"/>
          <w:szCs w:val="20"/>
          <w:u w:val="single"/>
        </w:rPr>
      </w:r>
      <w:r w:rsidRPr="00FF0704">
        <w:rPr>
          <w:rFonts w:ascii="Arial" w:hAnsi="Arial" w:cs="Arial"/>
          <w:sz w:val="20"/>
          <w:szCs w:val="20"/>
          <w:u w:val="single"/>
        </w:rPr>
        <w:fldChar w:fldCharType="separate"/>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rPr>
        <w:fldChar w:fldCharType="end"/>
      </w:r>
      <w:bookmarkEnd w:id="0"/>
      <w:r w:rsidRPr="00FF0704">
        <w:rPr>
          <w:rFonts w:ascii="Arial" w:hAnsi="Arial" w:cs="Arial"/>
          <w:sz w:val="20"/>
          <w:szCs w:val="20"/>
          <w:u w:val="single"/>
        </w:rPr>
        <w:t xml:space="preserve"> </w:t>
      </w:r>
      <w:r w:rsidRPr="00FF0704">
        <w:rPr>
          <w:rFonts w:ascii="Arial" w:hAnsi="Arial" w:cs="Arial"/>
          <w:sz w:val="20"/>
          <w:szCs w:val="20"/>
        </w:rPr>
        <w:t>(navesti firmo in naslov gospodarskega subjekta)</w:t>
      </w:r>
    </w:p>
    <w:p w14:paraId="4C51D821" w14:textId="77777777" w:rsidR="007D22F4" w:rsidRPr="00FF0704" w:rsidRDefault="007D22F4" w:rsidP="00031C04">
      <w:pPr>
        <w:jc w:val="both"/>
        <w:rPr>
          <w:rFonts w:ascii="Arial" w:hAnsi="Arial" w:cs="Arial"/>
          <w:sz w:val="20"/>
          <w:szCs w:val="20"/>
        </w:rPr>
      </w:pPr>
    </w:p>
    <w:bookmarkStart w:id="1" w:name="Potrditev7"/>
    <w:p w14:paraId="7ADD4E9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F72A2F">
        <w:rPr>
          <w:rFonts w:ascii="Arial" w:hAnsi="Arial" w:cs="Arial"/>
          <w:sz w:val="20"/>
          <w:szCs w:val="20"/>
        </w:rPr>
      </w:r>
      <w:r w:rsidR="00F72A2F">
        <w:rPr>
          <w:rFonts w:ascii="Arial" w:hAnsi="Arial" w:cs="Arial"/>
          <w:sz w:val="20"/>
          <w:szCs w:val="20"/>
        </w:rPr>
        <w:fldChar w:fldCharType="separate"/>
      </w:r>
      <w:r w:rsidRPr="00FF0704">
        <w:rPr>
          <w:rFonts w:ascii="Arial" w:hAnsi="Arial" w:cs="Arial"/>
          <w:sz w:val="20"/>
          <w:szCs w:val="20"/>
        </w:rPr>
        <w:fldChar w:fldCharType="end"/>
      </w:r>
      <w:bookmarkEnd w:id="1"/>
      <w:r w:rsidRPr="00FF0704">
        <w:rPr>
          <w:rFonts w:ascii="Arial" w:hAnsi="Arial" w:cs="Arial"/>
          <w:sz w:val="20"/>
          <w:szCs w:val="20"/>
        </w:rPr>
        <w:t xml:space="preserve"> Naročnik naj v fazi do izdaje odločitve o oddaji naročila vse dokumente naslavlja na vse gospodarske subjekta iz skupne ponudbe*.</w:t>
      </w:r>
    </w:p>
    <w:p w14:paraId="171DDB11" w14:textId="77777777" w:rsidR="007D22F4" w:rsidRPr="00FF0704" w:rsidRDefault="007D22F4" w:rsidP="00031C04">
      <w:pPr>
        <w:jc w:val="both"/>
        <w:rPr>
          <w:rFonts w:ascii="Arial" w:hAnsi="Arial" w:cs="Arial"/>
          <w:sz w:val="20"/>
          <w:szCs w:val="20"/>
        </w:rPr>
      </w:pPr>
    </w:p>
    <w:p w14:paraId="6F69E2BB" w14:textId="77777777" w:rsidR="007D22F4" w:rsidRPr="00FF0704" w:rsidRDefault="007D22F4" w:rsidP="00031C04">
      <w:pPr>
        <w:jc w:val="both"/>
        <w:rPr>
          <w:rFonts w:ascii="Arial" w:hAnsi="Arial" w:cs="Arial"/>
          <w:i/>
          <w:sz w:val="20"/>
          <w:szCs w:val="20"/>
        </w:rPr>
      </w:pPr>
      <w:r w:rsidRPr="00FF0704">
        <w:rPr>
          <w:rFonts w:ascii="Arial" w:hAnsi="Arial" w:cs="Arial"/>
          <w:i/>
          <w:sz w:val="20"/>
          <w:szCs w:val="20"/>
        </w:rPr>
        <w:t>* Gospodarski subjekt označi (obkroži, prečrta,…) točko a.) ali točko b.), ter v primeru, da označi točko a.) vpiše zahtevani podatek.</w:t>
      </w:r>
    </w:p>
    <w:p w14:paraId="4C2C0BAE" w14:textId="77777777" w:rsidR="007D22F4" w:rsidRPr="00FF0704" w:rsidRDefault="007D22F4" w:rsidP="00031C04">
      <w:pPr>
        <w:jc w:val="both"/>
        <w:rPr>
          <w:rFonts w:ascii="Arial" w:hAnsi="Arial" w:cs="Arial"/>
          <w:b/>
          <w:sz w:val="20"/>
          <w:szCs w:val="20"/>
        </w:rPr>
      </w:pPr>
    </w:p>
    <w:p w14:paraId="50C8F3D8" w14:textId="77777777" w:rsidR="007D22F4" w:rsidRPr="00FF0704" w:rsidRDefault="007D22F4" w:rsidP="00EF1032">
      <w:pPr>
        <w:numPr>
          <w:ilvl w:val="1"/>
          <w:numId w:val="2"/>
        </w:numPr>
        <w:jc w:val="both"/>
        <w:rPr>
          <w:rFonts w:ascii="Arial" w:hAnsi="Arial" w:cs="Arial"/>
          <w:b/>
          <w:sz w:val="20"/>
          <w:szCs w:val="20"/>
        </w:rPr>
      </w:pPr>
      <w:r w:rsidRPr="00FF0704">
        <w:rPr>
          <w:rFonts w:ascii="Arial" w:hAnsi="Arial" w:cs="Arial"/>
          <w:b/>
          <w:sz w:val="20"/>
          <w:szCs w:val="20"/>
        </w:rPr>
        <w:t>POSLOVNI PODATKI GOSPODARSKEGA SUBJEKTA IZ SKUPNE PONUDBE**</w:t>
      </w:r>
    </w:p>
    <w:p w14:paraId="483F72F2" w14:textId="77777777" w:rsidR="00031C04" w:rsidRPr="00FF0704" w:rsidRDefault="00031C04" w:rsidP="00031C04">
      <w:pPr>
        <w:ind w:left="499"/>
        <w:jc w:val="both"/>
        <w:rPr>
          <w:rFonts w:ascii="Arial" w:hAnsi="Arial" w:cs="Arial"/>
          <w:b/>
          <w:sz w:val="20"/>
          <w:szCs w:val="20"/>
        </w:rPr>
      </w:pPr>
    </w:p>
    <w:p w14:paraId="452980B6"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Podatki o gospodarskem subjektu</w:t>
      </w:r>
    </w:p>
    <w:tbl>
      <w:tblPr>
        <w:tblW w:w="907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4964"/>
        <w:gridCol w:w="4111"/>
      </w:tblGrid>
      <w:tr w:rsidR="007D22F4" w:rsidRPr="00FF0704" w14:paraId="5C19374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43B94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CCDBEA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bookmarkStart w:id="2" w:name="Besedilo683"/>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2"/>
          </w:p>
        </w:tc>
      </w:tr>
      <w:tr w:rsidR="007D22F4" w:rsidRPr="00FF0704" w14:paraId="4CD48B9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E6BB5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521CD7A"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056213B"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10FB607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6B09BC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4"/>
                  <w:enabled/>
                  <w:calcOnExit w:val="0"/>
                  <w:textInput/>
                </w:ffData>
              </w:fldChar>
            </w:r>
            <w:bookmarkStart w:id="3" w:name="Besedilo684"/>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3"/>
          </w:p>
        </w:tc>
      </w:tr>
      <w:tr w:rsidR="007D22F4" w:rsidRPr="00FF0704" w14:paraId="32185F2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3457D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BE9596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bookmarkStart w:id="4" w:name="Besedilo682"/>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4"/>
          </w:p>
        </w:tc>
      </w:tr>
      <w:tr w:rsidR="007D22F4" w:rsidRPr="00FF0704" w14:paraId="75FB4CE2"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C060EC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F713B4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EF73A36"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4C168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AC9135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5"/>
                  <w:enabled/>
                  <w:calcOnExit w:val="0"/>
                  <w:textInput/>
                </w:ffData>
              </w:fldChar>
            </w:r>
            <w:bookmarkStart w:id="5" w:name="Besedilo685"/>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5"/>
          </w:p>
        </w:tc>
      </w:tr>
      <w:tr w:rsidR="007D22F4" w:rsidRPr="00FF0704" w14:paraId="6E4C298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D80E20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46C6ADB"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6"/>
                  <w:enabled/>
                  <w:calcOnExit w:val="0"/>
                  <w:textInput/>
                </w:ffData>
              </w:fldChar>
            </w:r>
            <w:bookmarkStart w:id="6" w:name="Besedilo686"/>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6"/>
          </w:p>
        </w:tc>
      </w:tr>
      <w:tr w:rsidR="007D22F4" w:rsidRPr="00FF0704" w14:paraId="08B943D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AE0FA7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3F4FDC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7"/>
                  <w:enabled/>
                  <w:calcOnExit w:val="0"/>
                  <w:textInput/>
                </w:ffData>
              </w:fldChar>
            </w:r>
            <w:bookmarkStart w:id="7" w:name="Besedilo687"/>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7"/>
          </w:p>
        </w:tc>
      </w:tr>
      <w:tr w:rsidR="007D22F4" w:rsidRPr="00FF0704" w14:paraId="447B4E1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66D5D6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CA65798"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bookmarkStart w:id="8" w:name="Besedilo688"/>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8"/>
          </w:p>
        </w:tc>
      </w:tr>
      <w:tr w:rsidR="007D22F4" w:rsidRPr="00FF0704" w14:paraId="42B5A0C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9709DF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Kontaktna oseba: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0068774E"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4CE51FDF" w14:textId="77777777" w:rsidR="007D22F4" w:rsidRPr="00FF0704" w:rsidRDefault="007D22F4" w:rsidP="00031C04">
      <w:pPr>
        <w:jc w:val="both"/>
        <w:rPr>
          <w:rFonts w:ascii="Arial" w:hAnsi="Arial" w:cs="Arial"/>
          <w:b/>
          <w:sz w:val="20"/>
          <w:szCs w:val="20"/>
        </w:rPr>
      </w:pPr>
    </w:p>
    <w:p w14:paraId="0D049DBC"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03222282"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523E2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CA5F1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151FAE1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B659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02272238"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4F9299C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46229594"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37D12C47"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6E9C6DA4" w14:textId="77777777" w:rsidR="007D22F4" w:rsidRPr="00FF0704" w:rsidRDefault="007D22F4" w:rsidP="00031C04">
            <w:pPr>
              <w:jc w:val="both"/>
              <w:rPr>
                <w:rFonts w:ascii="Arial" w:hAnsi="Arial" w:cs="Arial"/>
                <w:sz w:val="20"/>
                <w:szCs w:val="20"/>
              </w:rPr>
            </w:pPr>
          </w:p>
        </w:tc>
      </w:tr>
      <w:tr w:rsidR="007D22F4" w:rsidRPr="00FF0704" w14:paraId="43D31B8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25878B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071BCB12"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504A19B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45C8CFA7" w14:textId="77777777" w:rsidR="007D22F4" w:rsidRPr="00FF0704" w:rsidRDefault="007D22F4" w:rsidP="00031C04">
            <w:pPr>
              <w:jc w:val="both"/>
              <w:rPr>
                <w:rFonts w:ascii="Arial" w:hAnsi="Arial" w:cs="Arial"/>
                <w:sz w:val="20"/>
                <w:szCs w:val="20"/>
              </w:rPr>
            </w:pPr>
          </w:p>
        </w:tc>
      </w:tr>
      <w:tr w:rsidR="007D22F4" w:rsidRPr="00FF0704" w14:paraId="31327359"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4D3C61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1B621A3F"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D95B2D6"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12FA8E51" w14:textId="77777777" w:rsidR="007D22F4" w:rsidRPr="00FF0704" w:rsidRDefault="007D22F4" w:rsidP="00031C04">
            <w:pPr>
              <w:jc w:val="both"/>
              <w:rPr>
                <w:rFonts w:ascii="Arial" w:hAnsi="Arial" w:cs="Arial"/>
                <w:sz w:val="20"/>
                <w:szCs w:val="20"/>
              </w:rPr>
            </w:pPr>
          </w:p>
        </w:tc>
      </w:tr>
      <w:tr w:rsidR="007D22F4" w:rsidRPr="00FF0704" w14:paraId="5DAA2E93"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77FE07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7FD32BD7"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345C59F"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06BB61F9" w14:textId="77777777" w:rsidR="007D22F4" w:rsidRPr="00FF0704" w:rsidRDefault="007D22F4" w:rsidP="00031C04">
            <w:pPr>
              <w:jc w:val="both"/>
              <w:rPr>
                <w:rFonts w:ascii="Arial" w:hAnsi="Arial" w:cs="Arial"/>
                <w:sz w:val="20"/>
                <w:szCs w:val="20"/>
              </w:rPr>
            </w:pPr>
          </w:p>
        </w:tc>
      </w:tr>
    </w:tbl>
    <w:p w14:paraId="55A7E8D9" w14:textId="2B41AC0E" w:rsidR="004D01B9" w:rsidRDefault="004D01B9" w:rsidP="00031C04">
      <w:pPr>
        <w:jc w:val="both"/>
        <w:rPr>
          <w:rFonts w:ascii="Arial" w:hAnsi="Arial" w:cs="Arial"/>
          <w:b/>
          <w:sz w:val="20"/>
          <w:szCs w:val="20"/>
        </w:rPr>
      </w:pPr>
    </w:p>
    <w:p w14:paraId="117251EE" w14:textId="69BDDDD1" w:rsidR="006C3B12" w:rsidRDefault="006C3B12" w:rsidP="00031C04">
      <w:pPr>
        <w:jc w:val="both"/>
        <w:rPr>
          <w:rFonts w:ascii="Arial" w:hAnsi="Arial" w:cs="Arial"/>
          <w:b/>
          <w:sz w:val="20"/>
          <w:szCs w:val="20"/>
        </w:rPr>
      </w:pPr>
    </w:p>
    <w:p w14:paraId="33F38A45" w14:textId="210C4FC3" w:rsidR="006C3B12" w:rsidRDefault="006C3B12" w:rsidP="00031C04">
      <w:pPr>
        <w:jc w:val="both"/>
        <w:rPr>
          <w:rFonts w:ascii="Arial" w:hAnsi="Arial" w:cs="Arial"/>
          <w:b/>
          <w:sz w:val="20"/>
          <w:szCs w:val="20"/>
        </w:rPr>
      </w:pPr>
    </w:p>
    <w:p w14:paraId="705CA562" w14:textId="2D418DA0" w:rsidR="006C3B12" w:rsidRDefault="006C3B12" w:rsidP="00031C04">
      <w:pPr>
        <w:jc w:val="both"/>
        <w:rPr>
          <w:rFonts w:ascii="Arial" w:hAnsi="Arial" w:cs="Arial"/>
          <w:b/>
          <w:sz w:val="20"/>
          <w:szCs w:val="20"/>
        </w:rPr>
      </w:pPr>
    </w:p>
    <w:p w14:paraId="46E2F1B1" w14:textId="0B5EE07B" w:rsidR="006C3B12" w:rsidRDefault="006C3B12" w:rsidP="00031C04">
      <w:pPr>
        <w:jc w:val="both"/>
        <w:rPr>
          <w:rFonts w:ascii="Arial" w:hAnsi="Arial" w:cs="Arial"/>
          <w:b/>
          <w:sz w:val="20"/>
          <w:szCs w:val="20"/>
        </w:rPr>
      </w:pPr>
    </w:p>
    <w:p w14:paraId="51D6859B" w14:textId="77777777" w:rsidR="006C3B12" w:rsidRPr="00FF0704" w:rsidRDefault="006C3B12" w:rsidP="00031C04">
      <w:pPr>
        <w:jc w:val="both"/>
        <w:rPr>
          <w:rFonts w:ascii="Arial" w:hAnsi="Arial" w:cs="Arial"/>
          <w:b/>
          <w:sz w:val="20"/>
          <w:szCs w:val="20"/>
        </w:rPr>
      </w:pPr>
    </w:p>
    <w:p w14:paraId="4774EA0A" w14:textId="259C9D75"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Podpisniki pogodbe z navedbo funkcije ter navedbo ali so samostojni oziroma kolektivni podpisniki</w:t>
      </w:r>
    </w:p>
    <w:p w14:paraId="04515611" w14:textId="77777777" w:rsidR="004D01B9" w:rsidRPr="00FF0704" w:rsidRDefault="004D01B9" w:rsidP="004D01B9">
      <w:pPr>
        <w:ind w:left="357"/>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2FFBBBD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B43544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11050F0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A1EFE8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6217393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9F7830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762096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370FE6F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1CB28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F9B73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E7DB6B6"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76AF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D55DB1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1C2FDA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08A236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76D2EF2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7D71AB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7229AE7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4416AAA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49C9A2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61FB63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52DD0B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19ABACD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A131AE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9FB3B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799E5EE1" w14:textId="77777777" w:rsidR="007D22F4" w:rsidRPr="00FF0704" w:rsidRDefault="007D22F4" w:rsidP="00031C04">
      <w:pPr>
        <w:jc w:val="both"/>
        <w:rPr>
          <w:rFonts w:ascii="Arial" w:hAnsi="Arial" w:cs="Arial"/>
          <w:b/>
          <w:sz w:val="20"/>
          <w:szCs w:val="20"/>
        </w:rPr>
      </w:pPr>
    </w:p>
    <w:p w14:paraId="4BAAC417" w14:textId="77777777" w:rsidR="007D22F4" w:rsidRPr="00FF0704" w:rsidRDefault="007D22F4" w:rsidP="00031C04">
      <w:pPr>
        <w:jc w:val="both"/>
        <w:rPr>
          <w:rFonts w:ascii="Arial" w:hAnsi="Arial" w:cs="Arial"/>
          <w:i/>
          <w:sz w:val="18"/>
          <w:szCs w:val="18"/>
        </w:rPr>
      </w:pPr>
      <w:r w:rsidRPr="00FF0704">
        <w:rPr>
          <w:rFonts w:ascii="Arial" w:hAnsi="Arial" w:cs="Arial"/>
          <w:i/>
          <w:sz w:val="18"/>
          <w:szCs w:val="18"/>
        </w:rPr>
        <w:t>** Točko 3.1 izpolnijo vsi ponudniki v skupini ponudnikov, razen vodilnega ponudnika, ki izpolni točko 2. Gospodarski subjekt točko 3.1 izpolni v celoti tolikokrat, kolikor je partnerjev v skupni ponudbi.</w:t>
      </w:r>
    </w:p>
    <w:p w14:paraId="713184FD" w14:textId="77777777" w:rsidR="007D22F4" w:rsidRPr="00FF0704" w:rsidRDefault="007D22F4" w:rsidP="00AA4325">
      <w:pPr>
        <w:pageBreakBefore/>
        <w:rPr>
          <w:rFonts w:ascii="Arial" w:hAnsi="Arial" w:cs="Arial"/>
          <w:b/>
          <w:sz w:val="20"/>
          <w:szCs w:val="20"/>
        </w:rPr>
      </w:pPr>
    </w:p>
    <w:p w14:paraId="13C7C790" w14:textId="77777777" w:rsidR="00AA4325" w:rsidRPr="00FF0704" w:rsidRDefault="00C44144" w:rsidP="00AA4325">
      <w:pPr>
        <w:tabs>
          <w:tab w:val="right" w:pos="8953"/>
        </w:tabs>
        <w:jc w:val="right"/>
        <w:rPr>
          <w:rFonts w:ascii="Arial" w:hAnsi="Arial" w:cs="Arial"/>
          <w:b/>
          <w:iCs/>
          <w:sz w:val="20"/>
          <w:szCs w:val="20"/>
        </w:rPr>
      </w:pPr>
      <w:bookmarkStart w:id="9" w:name="_Hlk512248580"/>
      <w:r w:rsidRPr="00FF0704">
        <w:rPr>
          <w:rFonts w:ascii="Arial" w:hAnsi="Arial" w:cs="Arial"/>
          <w:b/>
          <w:iCs/>
          <w:sz w:val="20"/>
          <w:szCs w:val="20"/>
        </w:rPr>
        <w:t>Obrazec št. 2</w:t>
      </w:r>
      <w:r w:rsidR="00031C04" w:rsidRPr="00FF0704">
        <w:rPr>
          <w:rFonts w:ascii="Arial" w:hAnsi="Arial" w:cs="Arial"/>
          <w:b/>
          <w:iCs/>
          <w:sz w:val="20"/>
          <w:szCs w:val="20"/>
        </w:rPr>
        <w:t>/a</w:t>
      </w:r>
    </w:p>
    <w:p w14:paraId="0672BA32" w14:textId="77777777" w:rsidR="00053DA0" w:rsidRPr="00FF0704" w:rsidRDefault="00053DA0" w:rsidP="00AA4325">
      <w:pPr>
        <w:tabs>
          <w:tab w:val="right" w:pos="8953"/>
        </w:tabs>
        <w:rPr>
          <w:rFonts w:ascii="Arial" w:hAnsi="Arial" w:cs="Arial"/>
          <w:b/>
          <w:sz w:val="20"/>
          <w:szCs w:val="20"/>
        </w:rPr>
      </w:pPr>
    </w:p>
    <w:p w14:paraId="723F9748" w14:textId="592F4B90" w:rsidR="00CB2BE8" w:rsidRPr="00FF0704" w:rsidRDefault="00C44144" w:rsidP="00AA4325">
      <w:pPr>
        <w:tabs>
          <w:tab w:val="right" w:pos="8953"/>
        </w:tabs>
        <w:rPr>
          <w:rFonts w:ascii="Arial" w:hAnsi="Arial" w:cs="Arial"/>
          <w:b/>
          <w:iCs/>
          <w:sz w:val="20"/>
          <w:szCs w:val="20"/>
        </w:rPr>
      </w:pPr>
      <w:r w:rsidRPr="00FF0704">
        <w:rPr>
          <w:rFonts w:ascii="Arial" w:hAnsi="Arial" w:cs="Arial"/>
          <w:b/>
          <w:sz w:val="20"/>
          <w:szCs w:val="20"/>
        </w:rPr>
        <w:t xml:space="preserve">Ponudnik: </w:t>
      </w:r>
    </w:p>
    <w:p w14:paraId="0C9B994C" w14:textId="77777777" w:rsidR="00CB2BE8" w:rsidRPr="00FF0704" w:rsidRDefault="00CB2BE8">
      <w:pPr>
        <w:rPr>
          <w:rFonts w:ascii="Arial" w:hAnsi="Arial" w:cs="Arial"/>
          <w:b/>
          <w:sz w:val="20"/>
          <w:szCs w:val="20"/>
        </w:rPr>
      </w:pPr>
    </w:p>
    <w:p w14:paraId="4854C111" w14:textId="77777777" w:rsidR="00CB2BE8" w:rsidRPr="00FF0704" w:rsidRDefault="00CB2BE8">
      <w:pPr>
        <w:rPr>
          <w:rFonts w:ascii="Arial" w:hAnsi="Arial" w:cs="Arial"/>
          <w:b/>
          <w:sz w:val="20"/>
          <w:szCs w:val="20"/>
        </w:rPr>
      </w:pPr>
    </w:p>
    <w:p w14:paraId="767F7573" w14:textId="77777777" w:rsidR="00CB2BE8" w:rsidRPr="00FF0704" w:rsidRDefault="00CB2BE8">
      <w:pPr>
        <w:rPr>
          <w:rFonts w:ascii="Arial" w:hAnsi="Arial" w:cs="Arial"/>
          <w:b/>
          <w:sz w:val="20"/>
          <w:szCs w:val="20"/>
        </w:rPr>
      </w:pPr>
    </w:p>
    <w:bookmarkEnd w:id="9"/>
    <w:p w14:paraId="195631D9" w14:textId="5533354C" w:rsidR="00CB2BE8" w:rsidRPr="00FF0704" w:rsidRDefault="00CB2BE8">
      <w:pPr>
        <w:rPr>
          <w:rFonts w:ascii="Arial" w:hAnsi="Arial" w:cs="Arial"/>
          <w:sz w:val="20"/>
          <w:szCs w:val="20"/>
        </w:rPr>
      </w:pPr>
    </w:p>
    <w:p w14:paraId="28907622" w14:textId="327BC557" w:rsidR="00E4119E" w:rsidRPr="00FF0704" w:rsidRDefault="00E4119E">
      <w:pPr>
        <w:rPr>
          <w:rFonts w:ascii="Arial" w:hAnsi="Arial" w:cs="Arial"/>
          <w:sz w:val="20"/>
          <w:szCs w:val="20"/>
        </w:rPr>
      </w:pPr>
    </w:p>
    <w:p w14:paraId="514E6DA0" w14:textId="48D076DB" w:rsidR="00E4119E" w:rsidRPr="00FF0704" w:rsidRDefault="00E4119E">
      <w:pPr>
        <w:rPr>
          <w:rFonts w:ascii="Arial" w:hAnsi="Arial" w:cs="Arial"/>
          <w:sz w:val="20"/>
          <w:szCs w:val="20"/>
        </w:rPr>
      </w:pPr>
    </w:p>
    <w:p w14:paraId="006C8056" w14:textId="5D840F60" w:rsidR="00E4119E" w:rsidRPr="00FF0704" w:rsidRDefault="00E4119E">
      <w:pPr>
        <w:rPr>
          <w:rFonts w:ascii="Arial" w:hAnsi="Arial" w:cs="Arial"/>
          <w:sz w:val="20"/>
          <w:szCs w:val="20"/>
        </w:rPr>
      </w:pPr>
    </w:p>
    <w:p w14:paraId="2E4EAF31" w14:textId="77777777" w:rsidR="00E4119E" w:rsidRPr="00FF0704" w:rsidRDefault="00E4119E">
      <w:pPr>
        <w:rPr>
          <w:rFonts w:ascii="Arial" w:hAnsi="Arial" w:cs="Arial"/>
          <w:sz w:val="20"/>
          <w:szCs w:val="20"/>
        </w:rPr>
      </w:pPr>
    </w:p>
    <w:p w14:paraId="1AC30F0D" w14:textId="77777777" w:rsidR="00CB2BE8" w:rsidRPr="00FF0704" w:rsidRDefault="00CB2BE8">
      <w:pPr>
        <w:rPr>
          <w:rFonts w:ascii="Arial" w:hAnsi="Arial" w:cs="Arial"/>
          <w:sz w:val="20"/>
          <w:szCs w:val="20"/>
        </w:rPr>
      </w:pPr>
    </w:p>
    <w:p w14:paraId="4825288F" w14:textId="77777777" w:rsidR="00CB2BE8" w:rsidRPr="00FF0704" w:rsidRDefault="00CB2BE8">
      <w:pPr>
        <w:jc w:val="both"/>
        <w:rPr>
          <w:rFonts w:ascii="Arial" w:hAnsi="Arial" w:cs="Arial"/>
          <w:sz w:val="20"/>
          <w:szCs w:val="20"/>
        </w:rPr>
      </w:pPr>
    </w:p>
    <w:p w14:paraId="5491D0B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FIZIČNE OSEBE</w:t>
      </w:r>
    </w:p>
    <w:p w14:paraId="78FFC880" w14:textId="77777777" w:rsidR="00CB2BE8" w:rsidRPr="00FF0704" w:rsidRDefault="00CB2BE8">
      <w:pPr>
        <w:rPr>
          <w:rFonts w:ascii="Arial" w:hAnsi="Arial" w:cs="Arial"/>
          <w:sz w:val="20"/>
          <w:szCs w:val="20"/>
        </w:rPr>
      </w:pPr>
    </w:p>
    <w:p w14:paraId="07BBCB2B" w14:textId="77777777" w:rsidR="00CB2BE8" w:rsidRPr="00FF0704" w:rsidRDefault="00CB2BE8">
      <w:pPr>
        <w:rPr>
          <w:rFonts w:ascii="Arial" w:hAnsi="Arial" w:cs="Arial"/>
          <w:sz w:val="20"/>
          <w:szCs w:val="20"/>
        </w:rPr>
      </w:pPr>
    </w:p>
    <w:p w14:paraId="4A6DDD0E" w14:textId="77777777" w:rsidR="00CB2BE8" w:rsidRPr="00FF0704" w:rsidRDefault="00CB2BE8">
      <w:pPr>
        <w:rPr>
          <w:rFonts w:ascii="Arial" w:hAnsi="Arial" w:cs="Arial"/>
          <w:sz w:val="20"/>
          <w:szCs w:val="20"/>
        </w:rPr>
      </w:pPr>
    </w:p>
    <w:p w14:paraId="73C630E8" w14:textId="1C3E5085" w:rsidR="00CB2BE8" w:rsidRPr="00FF0704" w:rsidRDefault="00C44144" w:rsidP="0017284F">
      <w:pPr>
        <w:jc w:val="both"/>
        <w:rPr>
          <w:rFonts w:ascii="Arial" w:hAnsi="Arial" w:cs="Arial"/>
          <w:sz w:val="20"/>
          <w:szCs w:val="20"/>
        </w:rPr>
      </w:pPr>
      <w:r w:rsidRPr="00FF0704">
        <w:rPr>
          <w:rFonts w:ascii="Arial" w:hAnsi="Arial" w:cs="Arial"/>
          <w:sz w:val="20"/>
          <w:szCs w:val="20"/>
        </w:rPr>
        <w:t xml:space="preserve">____________________________________________ (naziv pooblastitelja) pooblaščam </w:t>
      </w:r>
      <w:r w:rsidR="00BE2183" w:rsidRPr="00FF0704">
        <w:rPr>
          <w:rFonts w:ascii="Arial" w:hAnsi="Arial" w:cs="Arial"/>
          <w:sz w:val="20"/>
          <w:szCs w:val="20"/>
        </w:rPr>
        <w:t xml:space="preserve">izvajalca javnega naročila </w:t>
      </w:r>
      <w:r w:rsidR="00DE5474" w:rsidRPr="00FF0704">
        <w:rPr>
          <w:rFonts w:ascii="Arial" w:hAnsi="Arial" w:cs="Arial"/>
          <w:sz w:val="20"/>
          <w:szCs w:val="20"/>
          <w:shd w:val="clear" w:color="auto" w:fill="FFFFFF"/>
        </w:rPr>
        <w:t>K</w:t>
      </w:r>
      <w:r w:rsidR="00C415E7" w:rsidRPr="00FF0704">
        <w:rPr>
          <w:rFonts w:ascii="Arial" w:hAnsi="Arial" w:cs="Arial"/>
          <w:sz w:val="20"/>
          <w:szCs w:val="20"/>
          <w:shd w:val="clear" w:color="auto" w:fill="FFFFFF"/>
        </w:rPr>
        <w:t>omunalo</w:t>
      </w:r>
      <w:r w:rsidR="00DE5474" w:rsidRPr="00FF0704">
        <w:rPr>
          <w:rFonts w:ascii="Arial" w:hAnsi="Arial" w:cs="Arial"/>
          <w:sz w:val="20"/>
          <w:szCs w:val="20"/>
          <w:shd w:val="clear" w:color="auto" w:fill="FFFFFF"/>
        </w:rPr>
        <w:t xml:space="preserve"> Novo mesto d.o.o., </w:t>
      </w:r>
      <w:r w:rsidRPr="00FF0704">
        <w:rPr>
          <w:rFonts w:ascii="Arial" w:hAnsi="Arial" w:cs="Arial"/>
          <w:sz w:val="20"/>
          <w:szCs w:val="20"/>
        </w:rPr>
        <w:t>da za potrebe preverjanja izpolnjevanja pogojev v postopku oddaje javnega naročila z oznako___________________________,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54F37C9" w14:textId="77777777" w:rsidR="00CB2BE8" w:rsidRPr="00FF0704" w:rsidRDefault="00CB2BE8" w:rsidP="008D6158">
      <w:pPr>
        <w:jc w:val="both"/>
        <w:rPr>
          <w:rFonts w:ascii="Arial" w:hAnsi="Arial" w:cs="Arial"/>
          <w:sz w:val="20"/>
          <w:szCs w:val="20"/>
        </w:rPr>
      </w:pPr>
    </w:p>
    <w:p w14:paraId="1B1BC51B"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Moji osebni podatki so naslednji:</w:t>
      </w:r>
    </w:p>
    <w:p w14:paraId="1365614C"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EMŠO: </w:t>
      </w:r>
    </w:p>
    <w:p w14:paraId="335254D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DATUM ROJSTVA: </w:t>
      </w:r>
    </w:p>
    <w:p w14:paraId="788D605E"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KRAJ ROJSTVA: </w:t>
      </w:r>
    </w:p>
    <w:p w14:paraId="62B6F30D"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OBČINA ROJSTVA: </w:t>
      </w:r>
    </w:p>
    <w:p w14:paraId="1F973222"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DRŽAVA ROJSTVA: </w:t>
      </w:r>
    </w:p>
    <w:p w14:paraId="066B1839"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NASLOV STALNEGA/ZAČASNEGA BIVALIŠČA:</w:t>
      </w:r>
    </w:p>
    <w:p w14:paraId="558CFC53"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(ulica in hišna številka) </w:t>
      </w:r>
    </w:p>
    <w:p w14:paraId="1CB8F025"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(poštna številka in pošta) </w:t>
      </w:r>
    </w:p>
    <w:p w14:paraId="7DE175C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DRŽAVLJANSTVO: </w:t>
      </w:r>
    </w:p>
    <w:p w14:paraId="4D717325"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MOJ PREJŠNJI PRIIMEK SE JE GLASIL: </w:t>
      </w:r>
    </w:p>
    <w:p w14:paraId="145B307B" w14:textId="77777777" w:rsidR="00CB2BE8" w:rsidRPr="00FF0704" w:rsidRDefault="00CB2BE8">
      <w:pPr>
        <w:rPr>
          <w:rFonts w:ascii="Arial" w:hAnsi="Arial" w:cs="Arial"/>
          <w:sz w:val="20"/>
          <w:szCs w:val="20"/>
        </w:rPr>
      </w:pPr>
    </w:p>
    <w:p w14:paraId="095F9097" w14:textId="77777777" w:rsidR="00431941" w:rsidRPr="00FF0704" w:rsidRDefault="00431941">
      <w:pPr>
        <w:rPr>
          <w:rFonts w:ascii="Arial" w:hAnsi="Arial" w:cs="Arial"/>
          <w:sz w:val="20"/>
          <w:szCs w:val="20"/>
        </w:rPr>
      </w:pPr>
    </w:p>
    <w:p w14:paraId="323AA349" w14:textId="77777777" w:rsidR="00431941" w:rsidRPr="00FF0704" w:rsidRDefault="00431941">
      <w:pPr>
        <w:rPr>
          <w:rFonts w:ascii="Arial" w:hAnsi="Arial" w:cs="Arial"/>
          <w:sz w:val="20"/>
          <w:szCs w:val="20"/>
        </w:rPr>
      </w:pPr>
    </w:p>
    <w:p w14:paraId="0E96E45D" w14:textId="77777777" w:rsidR="00431941" w:rsidRPr="00FF0704" w:rsidRDefault="00431941">
      <w:pPr>
        <w:rPr>
          <w:rFonts w:ascii="Arial" w:hAnsi="Arial" w:cs="Arial"/>
          <w:sz w:val="20"/>
          <w:szCs w:val="20"/>
        </w:rPr>
      </w:pPr>
    </w:p>
    <w:p w14:paraId="4DC38A24" w14:textId="77777777" w:rsidR="00CB2BE8" w:rsidRPr="00FF0704" w:rsidRDefault="00C44144">
      <w:pPr>
        <w:rPr>
          <w:rFonts w:ascii="Arial" w:hAnsi="Arial" w:cs="Arial"/>
          <w:sz w:val="20"/>
          <w:szCs w:val="20"/>
        </w:rPr>
      </w:pPr>
      <w:r w:rsidRPr="00FF0704">
        <w:rPr>
          <w:rFonts w:ascii="Arial" w:hAnsi="Arial" w:cs="Arial"/>
          <w:sz w:val="20"/>
          <w:szCs w:val="20"/>
        </w:rPr>
        <w:t>D</w:t>
      </w:r>
      <w:r w:rsidR="00A95692" w:rsidRPr="00FF0704">
        <w:rPr>
          <w:rFonts w:ascii="Arial" w:hAnsi="Arial" w:cs="Arial"/>
          <w:sz w:val="20"/>
          <w:szCs w:val="20"/>
        </w:rPr>
        <w:t>atum</w:t>
      </w: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ab/>
        <w:t>P</w:t>
      </w:r>
      <w:r w:rsidR="00A95692" w:rsidRPr="00FF0704">
        <w:rPr>
          <w:rFonts w:ascii="Arial" w:hAnsi="Arial" w:cs="Arial"/>
          <w:sz w:val="20"/>
          <w:szCs w:val="20"/>
        </w:rPr>
        <w:t>odpis pooblastitelja:</w:t>
      </w:r>
    </w:p>
    <w:p w14:paraId="6197766B" w14:textId="77777777" w:rsidR="00CB2BE8" w:rsidRPr="00FF0704" w:rsidRDefault="00C44144">
      <w:pPr>
        <w:rPr>
          <w:rFonts w:ascii="Arial" w:hAnsi="Arial" w:cs="Arial"/>
          <w:sz w:val="20"/>
          <w:szCs w:val="20"/>
        </w:rPr>
      </w:pP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AA6E3EE" w14:textId="77777777" w:rsidR="00CB2BE8" w:rsidRPr="00FF0704" w:rsidRDefault="00CB2BE8">
      <w:pPr>
        <w:rPr>
          <w:rFonts w:ascii="Arial" w:hAnsi="Arial" w:cs="Arial"/>
          <w:sz w:val="20"/>
          <w:szCs w:val="20"/>
        </w:rPr>
      </w:pPr>
    </w:p>
    <w:p w14:paraId="3F82DB02" w14:textId="77777777" w:rsidR="00AA4325" w:rsidRPr="00FF0704" w:rsidRDefault="00AA4325">
      <w:pPr>
        <w:rPr>
          <w:rFonts w:ascii="Arial" w:hAnsi="Arial" w:cs="Arial"/>
          <w:sz w:val="20"/>
          <w:szCs w:val="20"/>
        </w:rPr>
      </w:pPr>
    </w:p>
    <w:p w14:paraId="1A18A263" w14:textId="77777777" w:rsidR="00AA4325" w:rsidRPr="00FF0704" w:rsidRDefault="00AA4325">
      <w:pPr>
        <w:rPr>
          <w:rFonts w:ascii="Arial" w:hAnsi="Arial" w:cs="Arial"/>
          <w:sz w:val="20"/>
          <w:szCs w:val="20"/>
        </w:rPr>
      </w:pPr>
    </w:p>
    <w:p w14:paraId="3E1A6E75" w14:textId="77777777" w:rsidR="00AA4325" w:rsidRPr="00FF0704" w:rsidRDefault="00AA4325">
      <w:pPr>
        <w:rPr>
          <w:rFonts w:ascii="Arial" w:hAnsi="Arial" w:cs="Arial"/>
          <w:sz w:val="20"/>
          <w:szCs w:val="20"/>
        </w:rPr>
      </w:pPr>
    </w:p>
    <w:p w14:paraId="170C44B7" w14:textId="77777777" w:rsidR="00DE5474" w:rsidRPr="00FF0704" w:rsidRDefault="00DE5474">
      <w:pPr>
        <w:rPr>
          <w:rFonts w:ascii="Arial" w:hAnsi="Arial" w:cs="Arial"/>
          <w:sz w:val="20"/>
          <w:szCs w:val="20"/>
          <w:lang w:val="pl-PL"/>
        </w:rPr>
      </w:pPr>
    </w:p>
    <w:p w14:paraId="4CB4DB86" w14:textId="77777777" w:rsidR="00AB7C99" w:rsidRPr="00FF0704" w:rsidRDefault="00AB7C99">
      <w:pPr>
        <w:rPr>
          <w:rFonts w:ascii="Arial" w:hAnsi="Arial" w:cs="Arial"/>
          <w:sz w:val="20"/>
          <w:szCs w:val="20"/>
          <w:lang w:val="pl-PL"/>
        </w:rPr>
      </w:pPr>
    </w:p>
    <w:p w14:paraId="5156829D" w14:textId="77777777" w:rsidR="00AB7C99" w:rsidRPr="00FF0704" w:rsidRDefault="00AB7C99">
      <w:pPr>
        <w:rPr>
          <w:rFonts w:ascii="Arial" w:hAnsi="Arial" w:cs="Arial"/>
          <w:sz w:val="20"/>
          <w:szCs w:val="20"/>
          <w:lang w:val="pl-PL"/>
        </w:rPr>
      </w:pPr>
    </w:p>
    <w:p w14:paraId="7EDDA031" w14:textId="77777777" w:rsidR="00AB7C99" w:rsidRPr="00FF0704" w:rsidRDefault="00AB7C99">
      <w:pPr>
        <w:rPr>
          <w:rFonts w:ascii="Arial" w:hAnsi="Arial" w:cs="Arial"/>
          <w:sz w:val="20"/>
          <w:szCs w:val="20"/>
          <w:lang w:val="pl-PL"/>
        </w:rPr>
      </w:pPr>
    </w:p>
    <w:p w14:paraId="17576BDE" w14:textId="77777777" w:rsidR="00AB7C99" w:rsidRPr="00FF0704" w:rsidRDefault="00AB7C99">
      <w:pPr>
        <w:rPr>
          <w:rFonts w:ascii="Arial" w:hAnsi="Arial" w:cs="Arial"/>
          <w:sz w:val="20"/>
          <w:szCs w:val="20"/>
          <w:lang w:val="pl-PL"/>
        </w:rPr>
      </w:pPr>
    </w:p>
    <w:p w14:paraId="4A29B4F1" w14:textId="77777777" w:rsidR="00AB7C99" w:rsidRPr="00FF0704" w:rsidRDefault="00AB7C99">
      <w:pPr>
        <w:rPr>
          <w:rFonts w:ascii="Arial" w:hAnsi="Arial" w:cs="Arial"/>
          <w:sz w:val="20"/>
          <w:szCs w:val="20"/>
          <w:lang w:val="pl-PL"/>
        </w:rPr>
      </w:pPr>
    </w:p>
    <w:p w14:paraId="3D0F6189" w14:textId="77777777" w:rsidR="00CB2BE8" w:rsidRPr="00FF0704" w:rsidRDefault="00C44144">
      <w:pPr>
        <w:jc w:val="right"/>
        <w:rPr>
          <w:rFonts w:ascii="Arial" w:hAnsi="Arial" w:cs="Arial"/>
          <w:b/>
          <w:sz w:val="20"/>
          <w:szCs w:val="20"/>
          <w:lang w:val="pl-PL"/>
        </w:rPr>
      </w:pPr>
      <w:r w:rsidRPr="00FF0704">
        <w:rPr>
          <w:rFonts w:ascii="Arial" w:hAnsi="Arial" w:cs="Arial"/>
          <w:b/>
          <w:sz w:val="20"/>
          <w:szCs w:val="20"/>
          <w:lang w:val="pl-PL"/>
        </w:rPr>
        <w:t>Obrazec  št. 2</w:t>
      </w:r>
      <w:r w:rsidR="005050E9" w:rsidRPr="00FF0704">
        <w:rPr>
          <w:rFonts w:ascii="Arial" w:hAnsi="Arial" w:cs="Arial"/>
          <w:b/>
          <w:sz w:val="20"/>
          <w:szCs w:val="20"/>
          <w:lang w:val="pl-PL"/>
        </w:rPr>
        <w:t>/</w:t>
      </w:r>
      <w:r w:rsidRPr="00FF0704">
        <w:rPr>
          <w:rFonts w:ascii="Arial" w:hAnsi="Arial" w:cs="Arial"/>
          <w:b/>
          <w:sz w:val="20"/>
          <w:szCs w:val="20"/>
          <w:lang w:val="pl-PL"/>
        </w:rPr>
        <w:t>b</w:t>
      </w:r>
    </w:p>
    <w:p w14:paraId="121D9266" w14:textId="77777777" w:rsidR="00CB2BE8" w:rsidRPr="00FF0704" w:rsidRDefault="00CB2BE8">
      <w:pPr>
        <w:rPr>
          <w:rFonts w:ascii="Arial" w:hAnsi="Arial" w:cs="Arial"/>
          <w:sz w:val="20"/>
          <w:szCs w:val="20"/>
          <w:lang w:val="pl-PL"/>
        </w:rPr>
      </w:pPr>
    </w:p>
    <w:p w14:paraId="13860D6D" w14:textId="77777777"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18BDD52F" w14:textId="77777777" w:rsidR="00CB2BE8" w:rsidRPr="00FF0704" w:rsidRDefault="00CB2BE8">
      <w:pPr>
        <w:rPr>
          <w:rFonts w:ascii="Arial" w:hAnsi="Arial" w:cs="Arial"/>
          <w:b/>
          <w:sz w:val="20"/>
          <w:szCs w:val="20"/>
        </w:rPr>
      </w:pPr>
    </w:p>
    <w:p w14:paraId="45A82399" w14:textId="77777777" w:rsidR="00CB2BE8" w:rsidRPr="00FF0704" w:rsidRDefault="00CB2BE8">
      <w:pPr>
        <w:rPr>
          <w:rFonts w:ascii="Arial" w:hAnsi="Arial" w:cs="Arial"/>
          <w:b/>
          <w:sz w:val="20"/>
          <w:szCs w:val="20"/>
        </w:rPr>
      </w:pPr>
    </w:p>
    <w:p w14:paraId="5E6A6EE9" w14:textId="77777777" w:rsidR="00CB2BE8" w:rsidRPr="00FF0704" w:rsidRDefault="00CB2BE8">
      <w:pPr>
        <w:rPr>
          <w:rFonts w:ascii="Arial" w:hAnsi="Arial" w:cs="Arial"/>
          <w:b/>
          <w:sz w:val="20"/>
          <w:szCs w:val="20"/>
        </w:rPr>
      </w:pPr>
    </w:p>
    <w:p w14:paraId="342DC1AD" w14:textId="77777777" w:rsidR="00CB2BE8" w:rsidRPr="00FF0704" w:rsidRDefault="00CB2BE8">
      <w:pPr>
        <w:rPr>
          <w:rFonts w:ascii="Arial" w:hAnsi="Arial" w:cs="Arial"/>
          <w:b/>
          <w:iCs/>
          <w:sz w:val="20"/>
          <w:szCs w:val="20"/>
        </w:rPr>
      </w:pPr>
    </w:p>
    <w:p w14:paraId="2345C0D2" w14:textId="1BA3BD86" w:rsidR="00CB2BE8" w:rsidRPr="00FF0704" w:rsidRDefault="00CB2BE8">
      <w:pPr>
        <w:rPr>
          <w:rFonts w:ascii="Arial" w:hAnsi="Arial" w:cs="Arial"/>
          <w:b/>
          <w:sz w:val="20"/>
          <w:szCs w:val="20"/>
        </w:rPr>
      </w:pPr>
    </w:p>
    <w:p w14:paraId="73AA8588" w14:textId="6FD1BA06" w:rsidR="00E4119E" w:rsidRPr="00FF0704" w:rsidRDefault="00E4119E">
      <w:pPr>
        <w:rPr>
          <w:rFonts w:ascii="Arial" w:hAnsi="Arial" w:cs="Arial"/>
          <w:b/>
          <w:sz w:val="20"/>
          <w:szCs w:val="20"/>
        </w:rPr>
      </w:pPr>
    </w:p>
    <w:p w14:paraId="5BDA6FB0" w14:textId="77777777" w:rsidR="00E4119E" w:rsidRPr="00FF0704" w:rsidRDefault="00E4119E">
      <w:pPr>
        <w:rPr>
          <w:rFonts w:ascii="Arial" w:hAnsi="Arial" w:cs="Arial"/>
          <w:b/>
          <w:sz w:val="20"/>
          <w:szCs w:val="20"/>
        </w:rPr>
      </w:pPr>
    </w:p>
    <w:p w14:paraId="46030D2F" w14:textId="77777777" w:rsidR="00CB2BE8" w:rsidRPr="00FF0704" w:rsidRDefault="00CB2BE8">
      <w:pPr>
        <w:jc w:val="center"/>
        <w:rPr>
          <w:rFonts w:ascii="Arial" w:hAnsi="Arial" w:cs="Arial"/>
          <w:b/>
          <w:sz w:val="20"/>
          <w:szCs w:val="20"/>
        </w:rPr>
      </w:pPr>
    </w:p>
    <w:p w14:paraId="7E1D9631" w14:textId="77777777" w:rsidR="00CB2BE8" w:rsidRPr="00FF0704" w:rsidRDefault="00CB2BE8">
      <w:pPr>
        <w:jc w:val="center"/>
        <w:rPr>
          <w:rFonts w:ascii="Arial" w:hAnsi="Arial" w:cs="Arial"/>
          <w:b/>
          <w:sz w:val="20"/>
          <w:szCs w:val="20"/>
        </w:rPr>
      </w:pPr>
    </w:p>
    <w:p w14:paraId="5017D900" w14:textId="77777777" w:rsidR="00031C04" w:rsidRPr="00FF0704" w:rsidRDefault="00031C04">
      <w:pPr>
        <w:jc w:val="center"/>
        <w:rPr>
          <w:rFonts w:ascii="Arial" w:hAnsi="Arial" w:cs="Arial"/>
          <w:b/>
          <w:sz w:val="20"/>
          <w:szCs w:val="20"/>
        </w:rPr>
      </w:pPr>
    </w:p>
    <w:p w14:paraId="3DECB0F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PRAVNE OSEBE</w:t>
      </w:r>
    </w:p>
    <w:p w14:paraId="3C4CBC28" w14:textId="77777777" w:rsidR="00CB2BE8" w:rsidRPr="00FF0704" w:rsidRDefault="00CB2BE8">
      <w:pPr>
        <w:rPr>
          <w:rFonts w:ascii="Arial" w:hAnsi="Arial" w:cs="Arial"/>
          <w:sz w:val="20"/>
          <w:szCs w:val="20"/>
        </w:rPr>
      </w:pPr>
    </w:p>
    <w:p w14:paraId="66DB239E" w14:textId="7A5DB7CC" w:rsidR="00CB2BE8" w:rsidRPr="00FF0704" w:rsidRDefault="00CB2BE8">
      <w:pPr>
        <w:rPr>
          <w:rFonts w:ascii="Arial" w:hAnsi="Arial" w:cs="Arial"/>
          <w:sz w:val="20"/>
          <w:szCs w:val="20"/>
        </w:rPr>
      </w:pPr>
    </w:p>
    <w:p w14:paraId="786110AE" w14:textId="77777777" w:rsidR="00053DA0" w:rsidRPr="00FF0704" w:rsidRDefault="00053DA0">
      <w:pPr>
        <w:rPr>
          <w:rFonts w:ascii="Arial" w:hAnsi="Arial" w:cs="Arial"/>
          <w:sz w:val="20"/>
          <w:szCs w:val="20"/>
        </w:rPr>
      </w:pPr>
    </w:p>
    <w:p w14:paraId="7FF26379" w14:textId="1031623F" w:rsidR="00CB2BE8" w:rsidRPr="00FF0704" w:rsidRDefault="00C44144" w:rsidP="008D6158">
      <w:pPr>
        <w:jc w:val="both"/>
        <w:rPr>
          <w:rFonts w:ascii="Arial" w:hAnsi="Arial" w:cs="Arial"/>
          <w:sz w:val="20"/>
          <w:szCs w:val="20"/>
        </w:rPr>
      </w:pPr>
      <w:r w:rsidRPr="00FF0704">
        <w:rPr>
          <w:rFonts w:ascii="Arial" w:hAnsi="Arial" w:cs="Arial"/>
          <w:sz w:val="20"/>
          <w:szCs w:val="20"/>
        </w:rPr>
        <w:t xml:space="preserve">______________________________________(naziv pooblastitelja) pooblaščam </w:t>
      </w:r>
      <w:r w:rsidR="00BE2183" w:rsidRPr="00FF0704">
        <w:rPr>
          <w:rFonts w:ascii="Arial" w:hAnsi="Arial" w:cs="Arial"/>
          <w:sz w:val="20"/>
          <w:szCs w:val="20"/>
        </w:rPr>
        <w:t xml:space="preserve">izvajalca javnega naročila </w:t>
      </w:r>
      <w:r w:rsidR="005A4A14" w:rsidRPr="00FF0704">
        <w:rPr>
          <w:rFonts w:ascii="Arial" w:hAnsi="Arial" w:cs="Arial"/>
          <w:sz w:val="20"/>
          <w:szCs w:val="20"/>
          <w:shd w:val="clear" w:color="auto" w:fill="FFFFFF"/>
        </w:rPr>
        <w:t>Komunalo Novo mesto d.o.o.</w:t>
      </w:r>
      <w:r w:rsidRPr="00FF0704">
        <w:rPr>
          <w:rFonts w:ascii="Arial" w:hAnsi="Arial" w:cs="Arial"/>
          <w:b/>
          <w:sz w:val="20"/>
          <w:szCs w:val="20"/>
        </w:rPr>
        <w:t>,</w:t>
      </w:r>
      <w:r w:rsidRPr="00FF0704">
        <w:rPr>
          <w:rFonts w:ascii="Arial" w:hAnsi="Arial" w:cs="Arial"/>
          <w:sz w:val="20"/>
          <w:szCs w:val="20"/>
        </w:rPr>
        <w:t xml:space="preserve"> da za potrebe preverjanja izpolnjevanja pogojev v postopku oddaje javnega naročila z oznako_____________________,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0DF1B8F" w14:textId="77777777" w:rsidR="00CB2BE8" w:rsidRPr="00FF0704" w:rsidRDefault="00CB2BE8">
      <w:pPr>
        <w:rPr>
          <w:rFonts w:ascii="Arial" w:hAnsi="Arial" w:cs="Arial"/>
          <w:sz w:val="20"/>
          <w:szCs w:val="20"/>
        </w:rPr>
      </w:pPr>
    </w:p>
    <w:p w14:paraId="5A310780"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Podatki o pravni osebi:</w:t>
      </w:r>
    </w:p>
    <w:p w14:paraId="25F9AF70"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Polno ime podjetja</w:t>
      </w:r>
      <w:r w:rsidRPr="00FF0704">
        <w:rPr>
          <w:rFonts w:ascii="Arial" w:hAnsi="Arial" w:cs="Arial"/>
          <w:sz w:val="20"/>
          <w:szCs w:val="20"/>
        </w:rPr>
        <w:t xml:space="preserve">: </w:t>
      </w:r>
    </w:p>
    <w:p w14:paraId="76CC31C7"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Sedež podjetja</w:t>
      </w:r>
      <w:r w:rsidRPr="00FF0704">
        <w:rPr>
          <w:rFonts w:ascii="Arial" w:hAnsi="Arial" w:cs="Arial"/>
          <w:sz w:val="20"/>
          <w:szCs w:val="20"/>
        </w:rPr>
        <w:t xml:space="preserve">: </w:t>
      </w:r>
    </w:p>
    <w:p w14:paraId="129E942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Občina sedeža podjetja</w:t>
      </w:r>
      <w:r w:rsidRPr="00FF0704">
        <w:rPr>
          <w:rFonts w:ascii="Arial" w:hAnsi="Arial" w:cs="Arial"/>
          <w:sz w:val="20"/>
          <w:szCs w:val="20"/>
        </w:rPr>
        <w:t xml:space="preserve">: </w:t>
      </w:r>
    </w:p>
    <w:p w14:paraId="68A7905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Številka vpisa v sodni register (št. vložka)</w:t>
      </w:r>
      <w:r w:rsidRPr="00FF0704">
        <w:rPr>
          <w:rFonts w:ascii="Arial" w:hAnsi="Arial" w:cs="Arial"/>
          <w:sz w:val="20"/>
          <w:szCs w:val="20"/>
        </w:rPr>
        <w:t xml:space="preserve">: </w:t>
      </w:r>
    </w:p>
    <w:p w14:paraId="7F591518"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Matična številka podjetja</w:t>
      </w:r>
      <w:r w:rsidRPr="00FF0704">
        <w:rPr>
          <w:rFonts w:ascii="Arial" w:hAnsi="Arial" w:cs="Arial"/>
          <w:sz w:val="20"/>
          <w:szCs w:val="20"/>
        </w:rPr>
        <w:t xml:space="preserve">: </w:t>
      </w:r>
    </w:p>
    <w:p w14:paraId="178B4277" w14:textId="77777777" w:rsidR="00CB2BE8" w:rsidRPr="00FF0704" w:rsidRDefault="00CB2BE8">
      <w:pPr>
        <w:jc w:val="right"/>
        <w:rPr>
          <w:rFonts w:ascii="Arial" w:hAnsi="Arial" w:cs="Arial"/>
          <w:b/>
          <w:sz w:val="20"/>
          <w:szCs w:val="20"/>
        </w:rPr>
      </w:pPr>
    </w:p>
    <w:p w14:paraId="548195BD" w14:textId="77777777" w:rsidR="00CB2BE8" w:rsidRPr="00FF0704" w:rsidRDefault="00CB2BE8">
      <w:pPr>
        <w:rPr>
          <w:rFonts w:ascii="Arial" w:hAnsi="Arial" w:cs="Arial"/>
          <w:b/>
          <w:sz w:val="20"/>
          <w:szCs w:val="20"/>
        </w:rPr>
      </w:pPr>
    </w:p>
    <w:p w14:paraId="0A5A4A95" w14:textId="77777777" w:rsidR="00CB2BE8" w:rsidRPr="00FF0704" w:rsidRDefault="00CB2BE8">
      <w:pPr>
        <w:rPr>
          <w:rFonts w:ascii="Arial" w:hAnsi="Arial" w:cs="Arial"/>
          <w:b/>
          <w:sz w:val="20"/>
          <w:szCs w:val="20"/>
        </w:rPr>
      </w:pPr>
    </w:p>
    <w:p w14:paraId="44EBDE37" w14:textId="77777777" w:rsidR="00CB2BE8" w:rsidRPr="00FF0704" w:rsidRDefault="00CB2BE8">
      <w:pPr>
        <w:rPr>
          <w:rFonts w:ascii="Arial" w:hAnsi="Arial" w:cs="Arial"/>
          <w:sz w:val="20"/>
          <w:szCs w:val="20"/>
        </w:rPr>
      </w:pPr>
    </w:p>
    <w:p w14:paraId="27B8C4A4" w14:textId="77777777" w:rsidR="00CB2BE8" w:rsidRPr="00FF0704" w:rsidRDefault="00CB2BE8">
      <w:pPr>
        <w:rPr>
          <w:rFonts w:ascii="Arial" w:hAnsi="Arial" w:cs="Arial"/>
          <w:sz w:val="20"/>
          <w:szCs w:val="20"/>
        </w:rPr>
      </w:pPr>
    </w:p>
    <w:p w14:paraId="765C8730" w14:textId="77777777" w:rsidR="00CB2BE8" w:rsidRPr="00FF0704" w:rsidRDefault="00CB2BE8">
      <w:pPr>
        <w:rPr>
          <w:rFonts w:ascii="Arial" w:hAnsi="Arial" w:cs="Arial"/>
          <w:sz w:val="20"/>
          <w:szCs w:val="20"/>
        </w:rPr>
      </w:pPr>
    </w:p>
    <w:p w14:paraId="56BB44CE" w14:textId="77777777" w:rsidR="00CB2BE8" w:rsidRPr="00FF0704" w:rsidRDefault="00C44144">
      <w:pPr>
        <w:rPr>
          <w:rFonts w:ascii="Arial" w:hAnsi="Arial" w:cs="Arial"/>
          <w:sz w:val="20"/>
          <w:szCs w:val="20"/>
        </w:rPr>
      </w:pPr>
      <w:r w:rsidRPr="00FF0704">
        <w:rPr>
          <w:rFonts w:ascii="Arial" w:hAnsi="Arial" w:cs="Arial"/>
          <w:sz w:val="20"/>
          <w:szCs w:val="20"/>
        </w:rPr>
        <w:t>Datum:_____</w:t>
      </w:r>
      <w:r w:rsidR="00A95692" w:rsidRPr="00FF0704">
        <w:rPr>
          <w:rFonts w:ascii="Arial" w:hAnsi="Arial" w:cs="Arial"/>
          <w:sz w:val="20"/>
          <w:szCs w:val="20"/>
        </w:rPr>
        <w:t>____</w:t>
      </w:r>
      <w:r w:rsidRPr="00FF0704">
        <w:rPr>
          <w:rFonts w:ascii="Arial" w:hAnsi="Arial" w:cs="Arial"/>
          <w:sz w:val="20"/>
          <w:szCs w:val="20"/>
        </w:rPr>
        <w:t xml:space="preserve">____                                                          </w:t>
      </w:r>
      <w:r w:rsidR="00EA7EA3"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 xml:space="preserve">  Žig in podpis pooblaščene osebe:</w:t>
      </w:r>
    </w:p>
    <w:p w14:paraId="694B8327" w14:textId="77777777" w:rsidR="00CB2BE8" w:rsidRPr="00FF0704" w:rsidRDefault="00CB2BE8">
      <w:pPr>
        <w:spacing w:after="200" w:line="276" w:lineRule="auto"/>
        <w:rPr>
          <w:rFonts w:ascii="Arial" w:hAnsi="Arial" w:cs="Arial"/>
          <w:sz w:val="20"/>
          <w:szCs w:val="20"/>
        </w:rPr>
      </w:pPr>
    </w:p>
    <w:p w14:paraId="10F353BA" w14:textId="77777777" w:rsidR="00CB2BE8" w:rsidRPr="00FF0704" w:rsidRDefault="00CB2BE8">
      <w:pPr>
        <w:spacing w:after="200" w:line="276" w:lineRule="auto"/>
        <w:rPr>
          <w:rFonts w:ascii="Arial" w:hAnsi="Arial" w:cs="Arial"/>
          <w:sz w:val="20"/>
          <w:szCs w:val="20"/>
        </w:rPr>
      </w:pPr>
    </w:p>
    <w:p w14:paraId="61DFB0E7" w14:textId="77777777" w:rsidR="00CB2BE8" w:rsidRPr="00FF0704" w:rsidRDefault="00CB2BE8">
      <w:pPr>
        <w:spacing w:after="200" w:line="276" w:lineRule="auto"/>
        <w:rPr>
          <w:rFonts w:ascii="Arial" w:hAnsi="Arial" w:cs="Arial"/>
          <w:sz w:val="20"/>
          <w:szCs w:val="20"/>
        </w:rPr>
      </w:pPr>
    </w:p>
    <w:p w14:paraId="5D927FCF" w14:textId="77777777" w:rsidR="00CB2BE8" w:rsidRPr="00FF0704" w:rsidRDefault="00CB2BE8">
      <w:pPr>
        <w:spacing w:after="200" w:line="276" w:lineRule="auto"/>
        <w:rPr>
          <w:rFonts w:ascii="Arial" w:hAnsi="Arial" w:cs="Arial"/>
          <w:sz w:val="20"/>
          <w:szCs w:val="20"/>
        </w:rPr>
      </w:pPr>
    </w:p>
    <w:p w14:paraId="583E05A2" w14:textId="77777777" w:rsidR="00031C04" w:rsidRPr="00FF0704" w:rsidRDefault="00031C04">
      <w:pPr>
        <w:spacing w:after="200" w:line="276" w:lineRule="auto"/>
        <w:rPr>
          <w:rFonts w:ascii="Arial" w:hAnsi="Arial" w:cs="Arial"/>
          <w:sz w:val="20"/>
          <w:szCs w:val="20"/>
        </w:rPr>
      </w:pPr>
    </w:p>
    <w:p w14:paraId="5E6B0518" w14:textId="77777777" w:rsidR="00AB7C99" w:rsidRPr="00FF0704" w:rsidRDefault="00AB7C99">
      <w:pPr>
        <w:spacing w:after="200" w:line="276" w:lineRule="auto"/>
        <w:rPr>
          <w:rFonts w:ascii="Arial" w:hAnsi="Arial" w:cs="Arial"/>
          <w:sz w:val="20"/>
          <w:szCs w:val="20"/>
        </w:rPr>
      </w:pPr>
    </w:p>
    <w:p w14:paraId="4AAF637A" w14:textId="77777777" w:rsidR="00AB7C99" w:rsidRPr="00FF0704" w:rsidRDefault="00AB7C99">
      <w:pPr>
        <w:spacing w:after="200" w:line="276" w:lineRule="auto"/>
        <w:rPr>
          <w:rFonts w:ascii="Arial" w:hAnsi="Arial" w:cs="Arial"/>
          <w:sz w:val="20"/>
          <w:szCs w:val="20"/>
        </w:rPr>
      </w:pPr>
    </w:p>
    <w:p w14:paraId="45881F87" w14:textId="65FBA859" w:rsidR="00AB7C99" w:rsidRPr="00FF0704" w:rsidRDefault="00AB7C99">
      <w:pPr>
        <w:spacing w:after="200" w:line="276" w:lineRule="auto"/>
        <w:rPr>
          <w:rFonts w:ascii="Arial" w:hAnsi="Arial" w:cs="Arial"/>
          <w:sz w:val="20"/>
          <w:szCs w:val="20"/>
        </w:rPr>
      </w:pPr>
    </w:p>
    <w:p w14:paraId="02765061" w14:textId="0FF637E3" w:rsidR="00E4119E" w:rsidRPr="00FF0704" w:rsidRDefault="00E4119E">
      <w:pPr>
        <w:spacing w:after="200" w:line="276" w:lineRule="auto"/>
        <w:rPr>
          <w:rFonts w:ascii="Arial" w:hAnsi="Arial" w:cs="Arial"/>
          <w:sz w:val="20"/>
          <w:szCs w:val="20"/>
        </w:rPr>
      </w:pPr>
    </w:p>
    <w:p w14:paraId="73CABE1B" w14:textId="77777777" w:rsidR="00E4119E" w:rsidRPr="00FF0704" w:rsidRDefault="00E4119E">
      <w:pPr>
        <w:spacing w:after="200" w:line="276" w:lineRule="auto"/>
        <w:rPr>
          <w:rFonts w:ascii="Arial" w:hAnsi="Arial" w:cs="Arial"/>
          <w:sz w:val="20"/>
          <w:szCs w:val="20"/>
        </w:rPr>
      </w:pPr>
    </w:p>
    <w:p w14:paraId="183BBBC6" w14:textId="77777777" w:rsidR="00A95692" w:rsidRPr="00FF0704" w:rsidRDefault="00A95692">
      <w:pPr>
        <w:spacing w:after="200" w:line="276" w:lineRule="auto"/>
        <w:rPr>
          <w:rFonts w:ascii="Arial" w:hAnsi="Arial" w:cs="Arial"/>
          <w:sz w:val="20"/>
          <w:szCs w:val="20"/>
        </w:rPr>
      </w:pPr>
    </w:p>
    <w:p w14:paraId="469F62A3" w14:textId="77777777" w:rsidR="00CB2BE8" w:rsidRPr="00FF0704" w:rsidRDefault="00C44144">
      <w:pPr>
        <w:tabs>
          <w:tab w:val="right" w:pos="8953"/>
        </w:tabs>
        <w:jc w:val="right"/>
        <w:rPr>
          <w:rFonts w:ascii="Arial" w:hAnsi="Arial" w:cs="Arial"/>
          <w:b/>
          <w:iCs/>
          <w:sz w:val="20"/>
          <w:szCs w:val="20"/>
        </w:rPr>
      </w:pPr>
      <w:bookmarkStart w:id="10" w:name="_Hlk13037390"/>
      <w:bookmarkStart w:id="11" w:name="_Hlk513787213"/>
      <w:r w:rsidRPr="00FF0704">
        <w:rPr>
          <w:rFonts w:ascii="Arial" w:hAnsi="Arial" w:cs="Arial"/>
          <w:b/>
          <w:iCs/>
          <w:sz w:val="20"/>
          <w:szCs w:val="20"/>
        </w:rPr>
        <w:t>Obrazec št. 3</w:t>
      </w:r>
    </w:p>
    <w:p w14:paraId="4850322B" w14:textId="77777777" w:rsidR="000A2CF8" w:rsidRPr="00FF0704" w:rsidRDefault="000A2CF8">
      <w:pPr>
        <w:rPr>
          <w:rFonts w:ascii="Arial" w:hAnsi="Arial" w:cs="Arial"/>
          <w:b/>
          <w:sz w:val="20"/>
          <w:szCs w:val="20"/>
        </w:rPr>
      </w:pPr>
    </w:p>
    <w:p w14:paraId="6B97DA88" w14:textId="15B127CA"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3BA79302" w14:textId="77777777" w:rsidR="00CB2BE8" w:rsidRPr="00FF0704" w:rsidRDefault="00CB2BE8">
      <w:pPr>
        <w:rPr>
          <w:rFonts w:ascii="Arial" w:hAnsi="Arial" w:cs="Arial"/>
          <w:b/>
          <w:sz w:val="20"/>
          <w:szCs w:val="20"/>
        </w:rPr>
      </w:pPr>
    </w:p>
    <w:p w14:paraId="26BF9A75" w14:textId="77777777" w:rsidR="00CB2BE8" w:rsidRPr="00FF0704" w:rsidRDefault="00CB2BE8">
      <w:pPr>
        <w:rPr>
          <w:rFonts w:ascii="Arial" w:hAnsi="Arial" w:cs="Arial"/>
          <w:b/>
          <w:iCs/>
          <w:sz w:val="20"/>
          <w:szCs w:val="20"/>
        </w:rPr>
      </w:pPr>
    </w:p>
    <w:p w14:paraId="1F952F1B"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1D6A5D7" w14:textId="43EBFCF5" w:rsidR="008218D3" w:rsidRPr="00FF0704" w:rsidRDefault="008218D3" w:rsidP="008218D3">
      <w:pPr>
        <w:suppressAutoHyphens w:val="0"/>
        <w:autoSpaceDE w:val="0"/>
        <w:adjustRightInd w:val="0"/>
        <w:jc w:val="both"/>
        <w:textAlignment w:val="auto"/>
        <w:rPr>
          <w:rFonts w:ascii="Arial" w:hAnsi="Arial" w:cs="Arial"/>
          <w:sz w:val="20"/>
          <w:szCs w:val="20"/>
        </w:rPr>
      </w:pPr>
    </w:p>
    <w:p w14:paraId="4F541340" w14:textId="67736CB1" w:rsidR="00E4119E" w:rsidRPr="00FF0704" w:rsidRDefault="00E4119E" w:rsidP="008218D3">
      <w:pPr>
        <w:suppressAutoHyphens w:val="0"/>
        <w:autoSpaceDE w:val="0"/>
        <w:adjustRightInd w:val="0"/>
        <w:jc w:val="both"/>
        <w:textAlignment w:val="auto"/>
        <w:rPr>
          <w:rFonts w:ascii="Arial" w:hAnsi="Arial" w:cs="Arial"/>
          <w:sz w:val="20"/>
          <w:szCs w:val="20"/>
        </w:rPr>
      </w:pPr>
    </w:p>
    <w:p w14:paraId="521DB876" w14:textId="77777777" w:rsidR="00E4119E" w:rsidRPr="00FF0704" w:rsidRDefault="00E4119E" w:rsidP="008218D3">
      <w:pPr>
        <w:suppressAutoHyphens w:val="0"/>
        <w:autoSpaceDE w:val="0"/>
        <w:adjustRightInd w:val="0"/>
        <w:jc w:val="both"/>
        <w:textAlignment w:val="auto"/>
        <w:rPr>
          <w:rFonts w:ascii="Arial" w:hAnsi="Arial" w:cs="Arial"/>
          <w:sz w:val="20"/>
          <w:szCs w:val="20"/>
        </w:rPr>
      </w:pPr>
    </w:p>
    <w:p w14:paraId="02A521F8"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1414DA0C"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EFDC59D"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8932546"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009D767" w14:textId="77777777" w:rsidR="008218D3" w:rsidRPr="00FF0704" w:rsidRDefault="008218D3" w:rsidP="008218D3">
      <w:pPr>
        <w:suppressAutoHyphens w:val="0"/>
        <w:autoSpaceDE w:val="0"/>
        <w:adjustRightInd w:val="0"/>
        <w:ind w:left="3540" w:firstLine="708"/>
        <w:jc w:val="both"/>
        <w:textAlignment w:val="auto"/>
        <w:rPr>
          <w:rFonts w:ascii="Arial" w:hAnsi="Arial" w:cs="Arial"/>
          <w:b/>
          <w:bCs/>
          <w:sz w:val="20"/>
          <w:szCs w:val="20"/>
        </w:rPr>
      </w:pPr>
      <w:r w:rsidRPr="00FF0704">
        <w:rPr>
          <w:rFonts w:ascii="Arial" w:hAnsi="Arial" w:cs="Arial"/>
          <w:b/>
          <w:bCs/>
          <w:sz w:val="20"/>
          <w:szCs w:val="20"/>
        </w:rPr>
        <w:t>PREDRAČUN</w:t>
      </w:r>
    </w:p>
    <w:bookmarkEnd w:id="10"/>
    <w:p w14:paraId="4499769D" w14:textId="77777777" w:rsidR="008218D3" w:rsidRPr="00FF0704" w:rsidRDefault="008218D3" w:rsidP="008218D3">
      <w:pPr>
        <w:suppressAutoHyphens w:val="0"/>
        <w:autoSpaceDE w:val="0"/>
        <w:adjustRightInd w:val="0"/>
        <w:jc w:val="both"/>
        <w:textAlignment w:val="auto"/>
        <w:rPr>
          <w:rFonts w:ascii="Arial" w:hAnsi="Arial" w:cs="Arial"/>
          <w:b/>
          <w:bCs/>
          <w:sz w:val="20"/>
          <w:szCs w:val="20"/>
        </w:rPr>
      </w:pPr>
    </w:p>
    <w:bookmarkEnd w:id="11"/>
    <w:p w14:paraId="4E6849F7" w14:textId="77777777" w:rsidR="00067455" w:rsidRPr="00FF0704" w:rsidRDefault="00067455" w:rsidP="00067455">
      <w:pPr>
        <w:jc w:val="both"/>
        <w:rPr>
          <w:rFonts w:ascii="Arial" w:hAnsi="Arial" w:cs="Arial"/>
          <w:b/>
          <w:bCs/>
          <w:sz w:val="20"/>
          <w:szCs w:val="20"/>
        </w:rPr>
      </w:pPr>
    </w:p>
    <w:p w14:paraId="356274D9" w14:textId="77777777" w:rsidR="00067455" w:rsidRPr="00FF0704" w:rsidRDefault="00067455" w:rsidP="00067455"/>
    <w:p w14:paraId="1D296813" w14:textId="77777777" w:rsidR="00067455" w:rsidRPr="00FF0704" w:rsidRDefault="00067455" w:rsidP="00067455"/>
    <w:p w14:paraId="588A6011" w14:textId="76E5A609" w:rsidR="00067455" w:rsidRPr="00FF0704" w:rsidRDefault="004D01B9" w:rsidP="00067455">
      <w:pPr>
        <w:rPr>
          <w:rFonts w:ascii="Arial" w:hAnsi="Arial" w:cs="Arial"/>
          <w:b/>
          <w:bCs/>
          <w:sz w:val="20"/>
          <w:szCs w:val="20"/>
        </w:rPr>
      </w:pPr>
      <w:r w:rsidRPr="00FF0704">
        <w:rPr>
          <w:rFonts w:ascii="Arial" w:hAnsi="Arial" w:cs="Arial"/>
          <w:b/>
          <w:bCs/>
          <w:sz w:val="20"/>
          <w:szCs w:val="20"/>
        </w:rPr>
        <w:t xml:space="preserve">EXCELL DOKUMENT </w:t>
      </w:r>
    </w:p>
    <w:p w14:paraId="18A4A76E" w14:textId="77777777" w:rsidR="00067455" w:rsidRPr="00FF0704" w:rsidRDefault="00067455" w:rsidP="00067455"/>
    <w:p w14:paraId="7FB7DEA1" w14:textId="77777777" w:rsidR="00067455" w:rsidRPr="00FF0704" w:rsidRDefault="00067455" w:rsidP="00067455"/>
    <w:p w14:paraId="4BE4C51E" w14:textId="77777777" w:rsidR="00067455" w:rsidRPr="00FF0704" w:rsidRDefault="00067455" w:rsidP="00067455"/>
    <w:p w14:paraId="168FDC27" w14:textId="78801ABB" w:rsidR="00892925" w:rsidRPr="00FF0704" w:rsidRDefault="00892925">
      <w:pPr>
        <w:rPr>
          <w:rFonts w:ascii="Arial" w:hAnsi="Arial" w:cs="Arial"/>
          <w:b/>
          <w:iCs/>
          <w:sz w:val="20"/>
          <w:szCs w:val="20"/>
        </w:rPr>
      </w:pPr>
    </w:p>
    <w:p w14:paraId="658E6CBF" w14:textId="41A0B75B" w:rsidR="004D01B9" w:rsidRPr="00FF0704" w:rsidRDefault="004D01B9">
      <w:pPr>
        <w:rPr>
          <w:rFonts w:ascii="Arial" w:hAnsi="Arial" w:cs="Arial"/>
          <w:b/>
          <w:iCs/>
          <w:sz w:val="20"/>
          <w:szCs w:val="20"/>
        </w:rPr>
      </w:pPr>
    </w:p>
    <w:p w14:paraId="4DA6E863" w14:textId="172DFF00" w:rsidR="004D01B9" w:rsidRPr="00FF0704" w:rsidRDefault="004D01B9">
      <w:pPr>
        <w:rPr>
          <w:rFonts w:ascii="Arial" w:hAnsi="Arial" w:cs="Arial"/>
          <w:b/>
          <w:iCs/>
          <w:sz w:val="20"/>
          <w:szCs w:val="20"/>
        </w:rPr>
      </w:pPr>
    </w:p>
    <w:p w14:paraId="5A9C5F17" w14:textId="3BF8E91F" w:rsidR="004D01B9" w:rsidRPr="00FF0704" w:rsidRDefault="004D01B9">
      <w:pPr>
        <w:rPr>
          <w:rFonts w:ascii="Arial" w:hAnsi="Arial" w:cs="Arial"/>
          <w:b/>
          <w:iCs/>
          <w:sz w:val="20"/>
          <w:szCs w:val="20"/>
        </w:rPr>
      </w:pPr>
    </w:p>
    <w:p w14:paraId="57141617" w14:textId="38A0434D" w:rsidR="004D01B9" w:rsidRPr="00FF0704" w:rsidRDefault="004D01B9">
      <w:pPr>
        <w:rPr>
          <w:rFonts w:ascii="Arial" w:hAnsi="Arial" w:cs="Arial"/>
          <w:b/>
          <w:iCs/>
          <w:sz w:val="20"/>
          <w:szCs w:val="20"/>
        </w:rPr>
      </w:pPr>
    </w:p>
    <w:p w14:paraId="7742BDBB" w14:textId="5675AA31" w:rsidR="004D01B9" w:rsidRPr="00FF0704" w:rsidRDefault="004D01B9">
      <w:pPr>
        <w:rPr>
          <w:rFonts w:ascii="Arial" w:hAnsi="Arial" w:cs="Arial"/>
          <w:b/>
          <w:iCs/>
          <w:sz w:val="20"/>
          <w:szCs w:val="20"/>
        </w:rPr>
      </w:pPr>
    </w:p>
    <w:p w14:paraId="7B0EEBFE" w14:textId="06807972" w:rsidR="004D01B9" w:rsidRPr="00FF0704" w:rsidRDefault="004D01B9">
      <w:pPr>
        <w:rPr>
          <w:rFonts w:ascii="Arial" w:hAnsi="Arial" w:cs="Arial"/>
          <w:b/>
          <w:iCs/>
          <w:sz w:val="20"/>
          <w:szCs w:val="20"/>
        </w:rPr>
      </w:pPr>
    </w:p>
    <w:p w14:paraId="09BFBBCC" w14:textId="1B942920" w:rsidR="004D01B9" w:rsidRPr="00FF0704" w:rsidRDefault="004D01B9">
      <w:pPr>
        <w:rPr>
          <w:rFonts w:ascii="Arial" w:hAnsi="Arial" w:cs="Arial"/>
          <w:b/>
          <w:iCs/>
          <w:sz w:val="20"/>
          <w:szCs w:val="20"/>
        </w:rPr>
      </w:pPr>
    </w:p>
    <w:p w14:paraId="1DFA63F4" w14:textId="29D94B61" w:rsidR="004D01B9" w:rsidRPr="00FF0704" w:rsidRDefault="004D01B9">
      <w:pPr>
        <w:rPr>
          <w:rFonts w:ascii="Arial" w:hAnsi="Arial" w:cs="Arial"/>
          <w:b/>
          <w:iCs/>
          <w:sz w:val="20"/>
          <w:szCs w:val="20"/>
        </w:rPr>
      </w:pPr>
    </w:p>
    <w:p w14:paraId="102D8383" w14:textId="3D1ADFB4" w:rsidR="004D01B9" w:rsidRPr="00FF0704" w:rsidRDefault="004D01B9">
      <w:pPr>
        <w:rPr>
          <w:rFonts w:ascii="Arial" w:hAnsi="Arial" w:cs="Arial"/>
          <w:b/>
          <w:iCs/>
          <w:sz w:val="20"/>
          <w:szCs w:val="20"/>
        </w:rPr>
      </w:pPr>
    </w:p>
    <w:p w14:paraId="4B04CF30" w14:textId="128D3344" w:rsidR="004D01B9" w:rsidRPr="00FF0704" w:rsidRDefault="004D01B9">
      <w:pPr>
        <w:rPr>
          <w:rFonts w:ascii="Arial" w:hAnsi="Arial" w:cs="Arial"/>
          <w:b/>
          <w:iCs/>
          <w:sz w:val="20"/>
          <w:szCs w:val="20"/>
        </w:rPr>
      </w:pPr>
    </w:p>
    <w:p w14:paraId="4DF46E7A" w14:textId="353F0FB2" w:rsidR="004D01B9" w:rsidRPr="00FF0704" w:rsidRDefault="004D01B9">
      <w:pPr>
        <w:rPr>
          <w:rFonts w:ascii="Arial" w:hAnsi="Arial" w:cs="Arial"/>
          <w:b/>
          <w:iCs/>
          <w:sz w:val="20"/>
          <w:szCs w:val="20"/>
        </w:rPr>
      </w:pPr>
    </w:p>
    <w:p w14:paraId="4F49DD2E" w14:textId="5FB70C6B" w:rsidR="004D01B9" w:rsidRPr="00FF0704" w:rsidRDefault="004D01B9">
      <w:pPr>
        <w:rPr>
          <w:rFonts w:ascii="Arial" w:hAnsi="Arial" w:cs="Arial"/>
          <w:b/>
          <w:iCs/>
          <w:sz w:val="20"/>
          <w:szCs w:val="20"/>
        </w:rPr>
      </w:pPr>
    </w:p>
    <w:p w14:paraId="0C64557E" w14:textId="0030767A" w:rsidR="004D01B9" w:rsidRPr="00FF0704" w:rsidRDefault="004D01B9">
      <w:pPr>
        <w:rPr>
          <w:rFonts w:ascii="Arial" w:hAnsi="Arial" w:cs="Arial"/>
          <w:b/>
          <w:iCs/>
          <w:sz w:val="20"/>
          <w:szCs w:val="20"/>
        </w:rPr>
      </w:pPr>
    </w:p>
    <w:p w14:paraId="5E3DE688" w14:textId="07C1E2CD" w:rsidR="004D01B9" w:rsidRPr="00FF0704" w:rsidRDefault="004D01B9">
      <w:pPr>
        <w:rPr>
          <w:rFonts w:ascii="Arial" w:hAnsi="Arial" w:cs="Arial"/>
          <w:b/>
          <w:iCs/>
          <w:sz w:val="20"/>
          <w:szCs w:val="20"/>
        </w:rPr>
      </w:pPr>
    </w:p>
    <w:p w14:paraId="342689D9" w14:textId="45830639" w:rsidR="004D01B9" w:rsidRPr="00FF0704" w:rsidRDefault="004D01B9">
      <w:pPr>
        <w:rPr>
          <w:rFonts w:ascii="Arial" w:hAnsi="Arial" w:cs="Arial"/>
          <w:b/>
          <w:iCs/>
          <w:sz w:val="20"/>
          <w:szCs w:val="20"/>
        </w:rPr>
      </w:pPr>
    </w:p>
    <w:p w14:paraId="4E92A1FB" w14:textId="6A5CFBE3" w:rsidR="004D01B9" w:rsidRPr="00FF0704" w:rsidRDefault="004D01B9">
      <w:pPr>
        <w:rPr>
          <w:rFonts w:ascii="Arial" w:hAnsi="Arial" w:cs="Arial"/>
          <w:b/>
          <w:iCs/>
          <w:sz w:val="20"/>
          <w:szCs w:val="20"/>
        </w:rPr>
      </w:pPr>
    </w:p>
    <w:p w14:paraId="0C382E47" w14:textId="6254021A" w:rsidR="004D01B9" w:rsidRPr="00FF0704" w:rsidRDefault="004D01B9">
      <w:pPr>
        <w:rPr>
          <w:rFonts w:ascii="Arial" w:hAnsi="Arial" w:cs="Arial"/>
          <w:b/>
          <w:iCs/>
          <w:sz w:val="20"/>
          <w:szCs w:val="20"/>
        </w:rPr>
      </w:pPr>
    </w:p>
    <w:p w14:paraId="4BE19502" w14:textId="281E4758" w:rsidR="004D01B9" w:rsidRPr="00FF0704" w:rsidRDefault="004D01B9">
      <w:pPr>
        <w:rPr>
          <w:rFonts w:ascii="Arial" w:hAnsi="Arial" w:cs="Arial"/>
          <w:b/>
          <w:iCs/>
          <w:sz w:val="20"/>
          <w:szCs w:val="20"/>
        </w:rPr>
      </w:pPr>
    </w:p>
    <w:p w14:paraId="2CA3B7BD" w14:textId="1FCC8D0D" w:rsidR="004D01B9" w:rsidRPr="00FF0704" w:rsidRDefault="004D01B9">
      <w:pPr>
        <w:rPr>
          <w:rFonts w:ascii="Arial" w:hAnsi="Arial" w:cs="Arial"/>
          <w:b/>
          <w:iCs/>
          <w:sz w:val="20"/>
          <w:szCs w:val="20"/>
        </w:rPr>
      </w:pPr>
    </w:p>
    <w:p w14:paraId="054BF8D4" w14:textId="4E958CF8" w:rsidR="004D01B9" w:rsidRPr="00FF0704" w:rsidRDefault="004D01B9">
      <w:pPr>
        <w:rPr>
          <w:rFonts w:ascii="Arial" w:hAnsi="Arial" w:cs="Arial"/>
          <w:b/>
          <w:iCs/>
          <w:sz w:val="20"/>
          <w:szCs w:val="20"/>
        </w:rPr>
      </w:pPr>
    </w:p>
    <w:p w14:paraId="5A4DE986" w14:textId="7A0494F0" w:rsidR="004D01B9" w:rsidRPr="00FF0704" w:rsidRDefault="004D01B9">
      <w:pPr>
        <w:rPr>
          <w:rFonts w:ascii="Arial" w:hAnsi="Arial" w:cs="Arial"/>
          <w:b/>
          <w:iCs/>
          <w:sz w:val="20"/>
          <w:szCs w:val="20"/>
        </w:rPr>
      </w:pPr>
    </w:p>
    <w:p w14:paraId="1CD2C489" w14:textId="5CCA6D4C" w:rsidR="004D01B9" w:rsidRPr="00FF0704" w:rsidRDefault="004D01B9">
      <w:pPr>
        <w:rPr>
          <w:rFonts w:ascii="Arial" w:hAnsi="Arial" w:cs="Arial"/>
          <w:b/>
          <w:iCs/>
          <w:sz w:val="20"/>
          <w:szCs w:val="20"/>
        </w:rPr>
      </w:pPr>
    </w:p>
    <w:p w14:paraId="5CCFD8EB" w14:textId="2CC1A72F" w:rsidR="004D01B9" w:rsidRPr="00FF0704" w:rsidRDefault="004D01B9">
      <w:pPr>
        <w:rPr>
          <w:rFonts w:ascii="Arial" w:hAnsi="Arial" w:cs="Arial"/>
          <w:b/>
          <w:iCs/>
          <w:sz w:val="20"/>
          <w:szCs w:val="20"/>
        </w:rPr>
      </w:pPr>
    </w:p>
    <w:p w14:paraId="1C377A90" w14:textId="2B8263C8" w:rsidR="004D01B9" w:rsidRPr="00FF0704" w:rsidRDefault="004D01B9">
      <w:pPr>
        <w:rPr>
          <w:rFonts w:ascii="Arial" w:hAnsi="Arial" w:cs="Arial"/>
          <w:b/>
          <w:iCs/>
          <w:sz w:val="20"/>
          <w:szCs w:val="20"/>
        </w:rPr>
      </w:pPr>
    </w:p>
    <w:p w14:paraId="443AC9A5" w14:textId="1E569E8D" w:rsidR="004D01B9" w:rsidRPr="00FF0704" w:rsidRDefault="004D01B9">
      <w:pPr>
        <w:rPr>
          <w:rFonts w:ascii="Arial" w:hAnsi="Arial" w:cs="Arial"/>
          <w:b/>
          <w:iCs/>
          <w:sz w:val="20"/>
          <w:szCs w:val="20"/>
        </w:rPr>
      </w:pPr>
    </w:p>
    <w:p w14:paraId="7C0D585E" w14:textId="522007EA" w:rsidR="004D01B9" w:rsidRPr="00FF0704" w:rsidRDefault="004D01B9">
      <w:pPr>
        <w:rPr>
          <w:rFonts w:ascii="Arial" w:hAnsi="Arial" w:cs="Arial"/>
          <w:b/>
          <w:iCs/>
          <w:sz w:val="20"/>
          <w:szCs w:val="20"/>
        </w:rPr>
      </w:pPr>
    </w:p>
    <w:p w14:paraId="31DC7B3E" w14:textId="7270CE31" w:rsidR="00D652E1" w:rsidRPr="00FF0704" w:rsidRDefault="00D652E1">
      <w:pPr>
        <w:rPr>
          <w:rFonts w:ascii="Arial" w:hAnsi="Arial" w:cs="Arial"/>
          <w:b/>
          <w:iCs/>
          <w:sz w:val="20"/>
          <w:szCs w:val="20"/>
        </w:rPr>
      </w:pPr>
    </w:p>
    <w:p w14:paraId="6CA31161" w14:textId="77777777" w:rsidR="00D652E1" w:rsidRPr="00FF0704" w:rsidRDefault="00D652E1">
      <w:pPr>
        <w:rPr>
          <w:rFonts w:ascii="Arial" w:hAnsi="Arial" w:cs="Arial"/>
          <w:b/>
          <w:iCs/>
          <w:sz w:val="20"/>
          <w:szCs w:val="20"/>
        </w:rPr>
      </w:pPr>
    </w:p>
    <w:p w14:paraId="60069745" w14:textId="77E60921" w:rsidR="004D01B9" w:rsidRPr="00FF0704" w:rsidRDefault="004D01B9">
      <w:pPr>
        <w:rPr>
          <w:rFonts w:ascii="Arial" w:hAnsi="Arial" w:cs="Arial"/>
          <w:b/>
          <w:iCs/>
          <w:sz w:val="20"/>
          <w:szCs w:val="20"/>
        </w:rPr>
      </w:pPr>
    </w:p>
    <w:p w14:paraId="4EF939BD" w14:textId="4A28E026" w:rsidR="004D01B9" w:rsidRPr="00FF0704" w:rsidRDefault="004D01B9">
      <w:pPr>
        <w:rPr>
          <w:rFonts w:ascii="Arial" w:hAnsi="Arial" w:cs="Arial"/>
          <w:b/>
          <w:iCs/>
          <w:sz w:val="20"/>
          <w:szCs w:val="20"/>
        </w:rPr>
      </w:pPr>
    </w:p>
    <w:p w14:paraId="1D2BFF81" w14:textId="3BF5A858" w:rsidR="004D01B9" w:rsidRPr="00FF0704" w:rsidRDefault="004D01B9">
      <w:pPr>
        <w:rPr>
          <w:rFonts w:ascii="Arial" w:hAnsi="Arial" w:cs="Arial"/>
          <w:b/>
          <w:iCs/>
          <w:sz w:val="20"/>
          <w:szCs w:val="20"/>
        </w:rPr>
      </w:pPr>
    </w:p>
    <w:p w14:paraId="5A47FF73" w14:textId="171FC38F" w:rsidR="004D01B9" w:rsidRPr="00FF0704" w:rsidRDefault="004D01B9">
      <w:pPr>
        <w:rPr>
          <w:rFonts w:ascii="Arial" w:hAnsi="Arial" w:cs="Arial"/>
          <w:b/>
          <w:iCs/>
          <w:sz w:val="20"/>
          <w:szCs w:val="20"/>
        </w:rPr>
      </w:pPr>
    </w:p>
    <w:p w14:paraId="389E0431" w14:textId="77777777" w:rsidR="004D01B9" w:rsidRPr="00FF0704" w:rsidRDefault="004D01B9">
      <w:pPr>
        <w:rPr>
          <w:rFonts w:ascii="Arial" w:hAnsi="Arial" w:cs="Arial"/>
          <w:b/>
          <w:iCs/>
          <w:sz w:val="20"/>
          <w:szCs w:val="20"/>
        </w:rPr>
      </w:pPr>
    </w:p>
    <w:p w14:paraId="2FE66AC3" w14:textId="359A9162" w:rsidR="004D01B9" w:rsidRPr="00FF0704" w:rsidRDefault="004D01B9">
      <w:pPr>
        <w:rPr>
          <w:rFonts w:ascii="Arial" w:hAnsi="Arial" w:cs="Arial"/>
          <w:b/>
          <w:iCs/>
          <w:sz w:val="20"/>
          <w:szCs w:val="20"/>
        </w:rPr>
      </w:pPr>
    </w:p>
    <w:p w14:paraId="48A64A14" w14:textId="2E74AE85" w:rsidR="004D01B9" w:rsidRPr="00FF0704" w:rsidRDefault="004D01B9">
      <w:pPr>
        <w:rPr>
          <w:rFonts w:ascii="Arial" w:hAnsi="Arial" w:cs="Arial"/>
          <w:b/>
          <w:iCs/>
          <w:sz w:val="20"/>
          <w:szCs w:val="20"/>
        </w:rPr>
      </w:pPr>
    </w:p>
    <w:p w14:paraId="63E8DFD9" w14:textId="77777777" w:rsidR="0032761B" w:rsidRPr="00FF0704" w:rsidRDefault="0032761B" w:rsidP="008218D3">
      <w:pPr>
        <w:rPr>
          <w:rFonts w:ascii="Arial" w:hAnsi="Arial" w:cs="Arial"/>
          <w:b/>
          <w:iCs/>
          <w:sz w:val="20"/>
          <w:szCs w:val="20"/>
        </w:rPr>
      </w:pPr>
      <w:bookmarkStart w:id="12" w:name="_Hlk513787067"/>
    </w:p>
    <w:p w14:paraId="15E90B45" w14:textId="121CDCCF" w:rsidR="00D652E1" w:rsidRPr="00FF0704" w:rsidRDefault="00D652E1" w:rsidP="008218D3">
      <w:pPr>
        <w:ind w:left="7788"/>
        <w:rPr>
          <w:rFonts w:ascii="Arial" w:hAnsi="Arial" w:cs="Arial"/>
          <w:b/>
          <w:iCs/>
          <w:sz w:val="20"/>
          <w:szCs w:val="20"/>
        </w:rPr>
      </w:pPr>
      <w:r w:rsidRPr="00FF0704">
        <w:rPr>
          <w:rFonts w:ascii="Arial" w:hAnsi="Arial" w:cs="Arial"/>
          <w:b/>
          <w:iCs/>
          <w:sz w:val="20"/>
          <w:szCs w:val="20"/>
        </w:rPr>
        <w:t>Obrazec št. 4</w:t>
      </w:r>
    </w:p>
    <w:p w14:paraId="2EE0479F" w14:textId="782C7A83" w:rsidR="00D652E1" w:rsidRPr="00FF0704" w:rsidRDefault="00D652E1" w:rsidP="00D652E1">
      <w:pPr>
        <w:rPr>
          <w:rFonts w:ascii="Arial" w:hAnsi="Arial" w:cs="Arial"/>
          <w:b/>
          <w:iCs/>
          <w:sz w:val="20"/>
          <w:szCs w:val="20"/>
        </w:rPr>
      </w:pPr>
      <w:r w:rsidRPr="00FF0704">
        <w:rPr>
          <w:rFonts w:ascii="Arial" w:hAnsi="Arial" w:cs="Arial"/>
          <w:b/>
          <w:iCs/>
          <w:sz w:val="20"/>
          <w:szCs w:val="20"/>
        </w:rPr>
        <w:t>Ponudnik:</w:t>
      </w:r>
    </w:p>
    <w:p w14:paraId="45A2996B" w14:textId="77777777" w:rsidR="00D652E1" w:rsidRPr="00FF0704" w:rsidRDefault="00D652E1" w:rsidP="00D652E1">
      <w:pPr>
        <w:rPr>
          <w:rFonts w:ascii="Arial" w:hAnsi="Arial" w:cs="Arial"/>
          <w:b/>
          <w:iCs/>
          <w:sz w:val="20"/>
          <w:szCs w:val="20"/>
        </w:rPr>
      </w:pPr>
    </w:p>
    <w:p w14:paraId="1CABF479" w14:textId="77777777" w:rsidR="00D652E1" w:rsidRPr="00FF0704" w:rsidRDefault="00D652E1" w:rsidP="00D652E1">
      <w:pPr>
        <w:rPr>
          <w:rFonts w:ascii="Arial" w:hAnsi="Arial" w:cs="Arial"/>
          <w:b/>
          <w:iCs/>
          <w:sz w:val="20"/>
          <w:szCs w:val="20"/>
        </w:rPr>
      </w:pPr>
    </w:p>
    <w:p w14:paraId="0D4BAF86" w14:textId="77777777" w:rsidR="00D652E1" w:rsidRPr="00FF0704" w:rsidRDefault="00D652E1" w:rsidP="00D652E1">
      <w:pPr>
        <w:rPr>
          <w:rFonts w:ascii="Arial" w:hAnsi="Arial" w:cs="Arial"/>
          <w:b/>
          <w:iCs/>
          <w:sz w:val="20"/>
          <w:szCs w:val="20"/>
        </w:rPr>
      </w:pPr>
    </w:p>
    <w:p w14:paraId="344B0AB7" w14:textId="77777777" w:rsidR="00D652E1" w:rsidRPr="00FF0704" w:rsidRDefault="00D652E1" w:rsidP="00D652E1">
      <w:pPr>
        <w:rPr>
          <w:rFonts w:ascii="Arial" w:hAnsi="Arial" w:cs="Arial"/>
          <w:b/>
          <w:iCs/>
          <w:sz w:val="20"/>
          <w:szCs w:val="20"/>
        </w:rPr>
      </w:pPr>
    </w:p>
    <w:p w14:paraId="5BD36155" w14:textId="77777777" w:rsidR="00D652E1" w:rsidRPr="00FF0704" w:rsidRDefault="00D652E1" w:rsidP="00D652E1">
      <w:pPr>
        <w:rPr>
          <w:rFonts w:ascii="Arial" w:hAnsi="Arial" w:cs="Arial"/>
          <w:b/>
          <w:iCs/>
          <w:sz w:val="20"/>
          <w:szCs w:val="20"/>
        </w:rPr>
      </w:pPr>
    </w:p>
    <w:p w14:paraId="4AE9765D" w14:textId="77777777" w:rsidR="00D652E1" w:rsidRPr="00FF0704" w:rsidRDefault="00D652E1" w:rsidP="00D652E1">
      <w:pPr>
        <w:rPr>
          <w:rFonts w:ascii="Arial" w:hAnsi="Arial" w:cs="Arial"/>
          <w:b/>
          <w:iCs/>
          <w:sz w:val="20"/>
          <w:szCs w:val="20"/>
        </w:rPr>
      </w:pPr>
    </w:p>
    <w:p w14:paraId="2432E188" w14:textId="77777777" w:rsidR="00D652E1" w:rsidRPr="00FF0704" w:rsidRDefault="00D652E1" w:rsidP="00D652E1">
      <w:pPr>
        <w:rPr>
          <w:rFonts w:ascii="Arial" w:hAnsi="Arial" w:cs="Arial"/>
          <w:b/>
          <w:iCs/>
          <w:sz w:val="20"/>
          <w:szCs w:val="20"/>
        </w:rPr>
      </w:pPr>
    </w:p>
    <w:p w14:paraId="3F7060C4" w14:textId="77777777" w:rsidR="00D652E1" w:rsidRPr="00FF0704" w:rsidRDefault="00D652E1" w:rsidP="00D652E1">
      <w:pPr>
        <w:rPr>
          <w:rFonts w:ascii="Arial" w:hAnsi="Arial" w:cs="Arial"/>
          <w:b/>
          <w:iCs/>
          <w:sz w:val="20"/>
          <w:szCs w:val="20"/>
        </w:rPr>
      </w:pPr>
    </w:p>
    <w:p w14:paraId="24CB431A" w14:textId="77777777" w:rsidR="00D652E1" w:rsidRPr="00FF0704" w:rsidRDefault="00D652E1" w:rsidP="00D652E1">
      <w:pPr>
        <w:rPr>
          <w:rFonts w:ascii="Arial" w:hAnsi="Arial" w:cs="Arial"/>
          <w:b/>
          <w:iCs/>
          <w:sz w:val="20"/>
          <w:szCs w:val="20"/>
        </w:rPr>
      </w:pPr>
    </w:p>
    <w:p w14:paraId="580F7FD2" w14:textId="77777777" w:rsidR="00D652E1" w:rsidRPr="00FF0704" w:rsidRDefault="00D652E1" w:rsidP="00D652E1">
      <w:pPr>
        <w:rPr>
          <w:rFonts w:ascii="Arial" w:hAnsi="Arial" w:cs="Arial"/>
          <w:b/>
          <w:iCs/>
          <w:sz w:val="20"/>
          <w:szCs w:val="20"/>
        </w:rPr>
      </w:pPr>
    </w:p>
    <w:p w14:paraId="6D28681D" w14:textId="24D9F16C" w:rsidR="00D652E1" w:rsidRPr="00FF0704" w:rsidRDefault="00D652E1" w:rsidP="00D652E1">
      <w:pPr>
        <w:jc w:val="center"/>
        <w:rPr>
          <w:rFonts w:ascii="Arial" w:hAnsi="Arial" w:cs="Arial"/>
          <w:b/>
          <w:iCs/>
          <w:sz w:val="20"/>
          <w:szCs w:val="20"/>
        </w:rPr>
      </w:pPr>
      <w:r w:rsidRPr="00FF0704">
        <w:rPr>
          <w:rFonts w:ascii="Arial" w:hAnsi="Arial" w:cs="Arial"/>
          <w:b/>
          <w:iCs/>
          <w:sz w:val="20"/>
          <w:szCs w:val="20"/>
        </w:rPr>
        <w:t>REFERENČNO POTRDILO ZA GOSPODARSKI SUBJEKT</w:t>
      </w:r>
    </w:p>
    <w:p w14:paraId="422F1A12" w14:textId="77777777" w:rsidR="00D652E1" w:rsidRPr="00FF0704" w:rsidRDefault="00D652E1" w:rsidP="00D652E1">
      <w:pPr>
        <w:rPr>
          <w:rFonts w:ascii="Arial" w:hAnsi="Arial" w:cs="Arial"/>
          <w:b/>
          <w:iCs/>
          <w:sz w:val="20"/>
          <w:szCs w:val="20"/>
        </w:rPr>
      </w:pPr>
    </w:p>
    <w:p w14:paraId="2407EFFE" w14:textId="77777777" w:rsidR="00D652E1" w:rsidRPr="00FF0704" w:rsidRDefault="00D652E1" w:rsidP="00D652E1">
      <w:pPr>
        <w:rPr>
          <w:rFonts w:ascii="Arial" w:hAnsi="Arial" w:cs="Arial"/>
          <w:b/>
          <w:iCs/>
          <w:sz w:val="20"/>
          <w:szCs w:val="20"/>
        </w:rPr>
      </w:pPr>
    </w:p>
    <w:p w14:paraId="5F8EB9BD" w14:textId="77777777" w:rsidR="00D652E1" w:rsidRPr="00FF0704" w:rsidRDefault="00D652E1" w:rsidP="00D652E1">
      <w:pPr>
        <w:rPr>
          <w:rFonts w:ascii="Arial" w:hAnsi="Arial" w:cs="Arial"/>
          <w:b/>
          <w:iCs/>
          <w:sz w:val="20"/>
          <w:szCs w:val="20"/>
        </w:rPr>
      </w:pPr>
    </w:p>
    <w:p w14:paraId="01787908" w14:textId="5D64DDE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Gospodarski subjekt izpolni in predloži ta obrazec tolikokrat, kolikor referenčnih poslov je izvedel, da izpolni pogoje iz navodil ponudnikom za pripravo ponudbe.</w:t>
      </w:r>
    </w:p>
    <w:p w14:paraId="05C7D491" w14:textId="77777777" w:rsidR="00D652E1" w:rsidRPr="00FF0704" w:rsidRDefault="00D652E1" w:rsidP="00D652E1">
      <w:pPr>
        <w:jc w:val="both"/>
        <w:rPr>
          <w:rFonts w:ascii="Arial" w:hAnsi="Arial" w:cs="Arial"/>
          <w:bCs/>
          <w:iCs/>
          <w:sz w:val="20"/>
          <w:szCs w:val="20"/>
        </w:rPr>
      </w:pPr>
    </w:p>
    <w:p w14:paraId="5E327C0B"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 xml:space="preserve">Pod kazensko in materialno odgovornostjo izjavljamo, da smo za _______ </w:t>
      </w:r>
      <w:r w:rsidRPr="00FF0704">
        <w:rPr>
          <w:rFonts w:ascii="Arial" w:hAnsi="Arial" w:cs="Arial"/>
          <w:bCs/>
          <w:i/>
          <w:iCs/>
          <w:sz w:val="20"/>
          <w:szCs w:val="20"/>
        </w:rPr>
        <w:t>(vpiše se referenčni naročnik)</w:t>
      </w:r>
      <w:r w:rsidRPr="00FF0704">
        <w:rPr>
          <w:rFonts w:ascii="Arial" w:hAnsi="Arial" w:cs="Arial"/>
          <w:bCs/>
          <w:iCs/>
          <w:sz w:val="20"/>
          <w:szCs w:val="20"/>
        </w:rPr>
        <w:t xml:space="preserve"> na podlagi __________ </w:t>
      </w:r>
      <w:r w:rsidRPr="00FF0704">
        <w:rPr>
          <w:rFonts w:ascii="Arial" w:hAnsi="Arial" w:cs="Arial"/>
          <w:bCs/>
          <w:i/>
          <w:iCs/>
          <w:sz w:val="20"/>
          <w:szCs w:val="20"/>
        </w:rPr>
        <w:t>(vpiše se št. pogodbe, naročilnice, dogovora ali druge podlage)</w:t>
      </w:r>
      <w:r w:rsidRPr="00FF0704">
        <w:rPr>
          <w:rFonts w:ascii="Arial" w:hAnsi="Arial" w:cs="Arial"/>
          <w:bCs/>
          <w:iCs/>
          <w:sz w:val="20"/>
          <w:szCs w:val="20"/>
        </w:rPr>
        <w:t xml:space="preserve">, sklenjene z dne _____ </w:t>
      </w:r>
      <w:r w:rsidRPr="00FF0704">
        <w:rPr>
          <w:rFonts w:ascii="Arial" w:hAnsi="Arial" w:cs="Arial"/>
          <w:bCs/>
          <w:i/>
          <w:iCs/>
          <w:sz w:val="20"/>
          <w:szCs w:val="20"/>
        </w:rPr>
        <w:t>(vpiše se datum sklenitve pogodbe)</w:t>
      </w:r>
      <w:r w:rsidRPr="00FF0704">
        <w:rPr>
          <w:rFonts w:ascii="Arial" w:hAnsi="Arial" w:cs="Arial"/>
          <w:bCs/>
          <w:iCs/>
          <w:sz w:val="20"/>
          <w:szCs w:val="20"/>
        </w:rPr>
        <w:t xml:space="preserve"> uspešno izvedli _________________.</w:t>
      </w:r>
    </w:p>
    <w:p w14:paraId="51CD8E44" w14:textId="77777777" w:rsidR="00D652E1" w:rsidRPr="00FF0704" w:rsidRDefault="00D652E1" w:rsidP="00D652E1">
      <w:pPr>
        <w:jc w:val="both"/>
        <w:rPr>
          <w:rFonts w:ascii="Arial" w:hAnsi="Arial" w:cs="Arial"/>
          <w:bCs/>
          <w:iCs/>
          <w:sz w:val="20"/>
          <w:szCs w:val="20"/>
        </w:rPr>
      </w:pPr>
    </w:p>
    <w:p w14:paraId="55D7A03E" w14:textId="681FA27E"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Kratek opis:</w:t>
      </w:r>
    </w:p>
    <w:p w14:paraId="4C2B46AF" w14:textId="77777777" w:rsidR="00D652E1" w:rsidRPr="00FF0704" w:rsidRDefault="00D652E1" w:rsidP="00D652E1">
      <w:pPr>
        <w:jc w:val="both"/>
        <w:rPr>
          <w:rFonts w:ascii="Arial" w:hAnsi="Arial" w:cs="Arial"/>
          <w:bCs/>
          <w:iCs/>
          <w:sz w:val="20"/>
          <w:szCs w:val="20"/>
        </w:rPr>
      </w:pPr>
    </w:p>
    <w:p w14:paraId="33439173" w14:textId="20A99F21"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Vrednost reference:</w:t>
      </w:r>
    </w:p>
    <w:p w14:paraId="422FB581" w14:textId="77777777" w:rsidR="00D652E1" w:rsidRPr="00FF0704" w:rsidRDefault="00D652E1" w:rsidP="00D652E1">
      <w:pPr>
        <w:jc w:val="both"/>
        <w:rPr>
          <w:rFonts w:ascii="Arial" w:hAnsi="Arial" w:cs="Arial"/>
          <w:bCs/>
          <w:iCs/>
          <w:sz w:val="20"/>
          <w:szCs w:val="20"/>
        </w:rPr>
      </w:pPr>
    </w:p>
    <w:p w14:paraId="3B52EFB4" w14:textId="264A894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Datum zaključenosti:</w:t>
      </w:r>
    </w:p>
    <w:p w14:paraId="77C29E0F" w14:textId="77777777" w:rsidR="00D652E1" w:rsidRPr="00FF0704" w:rsidRDefault="00D652E1" w:rsidP="00D652E1">
      <w:pPr>
        <w:jc w:val="both"/>
        <w:rPr>
          <w:rFonts w:ascii="Arial" w:hAnsi="Arial" w:cs="Arial"/>
          <w:bCs/>
          <w:iCs/>
          <w:sz w:val="20"/>
          <w:szCs w:val="20"/>
        </w:rPr>
      </w:pPr>
    </w:p>
    <w:p w14:paraId="0036A535" w14:textId="77777777" w:rsidR="00D652E1" w:rsidRPr="00FF0704" w:rsidRDefault="00D652E1" w:rsidP="00D652E1">
      <w:pPr>
        <w:jc w:val="both"/>
        <w:rPr>
          <w:rFonts w:ascii="Arial" w:hAnsi="Arial" w:cs="Arial"/>
          <w:bCs/>
          <w:iCs/>
          <w:sz w:val="20"/>
          <w:szCs w:val="20"/>
        </w:rPr>
      </w:pPr>
    </w:p>
    <w:p w14:paraId="4B6C8A31"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Predmetno izjavo je mogoče preveriti pri osebi __________ na telefonski številki _______ ali elektronskem naslovu:_________________.</w:t>
      </w:r>
    </w:p>
    <w:p w14:paraId="1DFE4C87" w14:textId="77777777" w:rsidR="00D652E1" w:rsidRPr="00FF0704" w:rsidRDefault="00D652E1" w:rsidP="00D652E1">
      <w:pPr>
        <w:rPr>
          <w:rFonts w:ascii="Arial" w:hAnsi="Arial" w:cs="Arial"/>
          <w:b/>
          <w:bCs/>
          <w:iCs/>
          <w:sz w:val="20"/>
          <w:szCs w:val="20"/>
        </w:rPr>
      </w:pPr>
    </w:p>
    <w:p w14:paraId="3FCA86EC" w14:textId="77777777" w:rsidR="00D652E1" w:rsidRPr="00FF0704" w:rsidRDefault="00D652E1" w:rsidP="00D652E1">
      <w:pPr>
        <w:rPr>
          <w:rFonts w:ascii="Arial" w:hAnsi="Arial" w:cs="Arial"/>
          <w:b/>
          <w:iCs/>
          <w:sz w:val="20"/>
          <w:szCs w:val="20"/>
        </w:rPr>
      </w:pPr>
    </w:p>
    <w:p w14:paraId="57A6E832" w14:textId="77777777" w:rsidR="00D652E1" w:rsidRPr="00FF0704" w:rsidRDefault="00D652E1" w:rsidP="00D652E1">
      <w:pPr>
        <w:rPr>
          <w:rFonts w:ascii="Arial" w:hAnsi="Arial" w:cs="Arial"/>
          <w:b/>
          <w:iCs/>
          <w:sz w:val="20"/>
          <w:szCs w:val="20"/>
        </w:rPr>
      </w:pPr>
    </w:p>
    <w:p w14:paraId="3926A58C" w14:textId="77777777" w:rsidR="00D652E1" w:rsidRPr="00FF0704" w:rsidRDefault="00D652E1" w:rsidP="00D652E1">
      <w:pPr>
        <w:rPr>
          <w:rFonts w:ascii="Arial" w:hAnsi="Arial" w:cs="Arial"/>
          <w:b/>
          <w:iCs/>
          <w:sz w:val="20"/>
          <w:szCs w:val="20"/>
        </w:rPr>
      </w:pPr>
    </w:p>
    <w:p w14:paraId="1AA9CE78" w14:textId="77777777" w:rsidR="00D652E1" w:rsidRPr="00FF0704" w:rsidRDefault="00D652E1" w:rsidP="00D652E1">
      <w:pPr>
        <w:rPr>
          <w:rFonts w:ascii="Arial" w:hAnsi="Arial" w:cs="Arial"/>
          <w:b/>
          <w:iCs/>
          <w:sz w:val="20"/>
          <w:szCs w:val="20"/>
        </w:rPr>
      </w:pPr>
    </w:p>
    <w:p w14:paraId="7F628691" w14:textId="77777777" w:rsidR="00D652E1" w:rsidRPr="00FF0704" w:rsidRDefault="00D652E1" w:rsidP="00D652E1">
      <w:pPr>
        <w:rPr>
          <w:rFonts w:ascii="Arial" w:hAnsi="Arial" w:cs="Arial"/>
          <w:b/>
          <w:iCs/>
          <w:sz w:val="20"/>
          <w:szCs w:val="20"/>
        </w:rPr>
      </w:pPr>
    </w:p>
    <w:p w14:paraId="01D152A1" w14:textId="77777777" w:rsidR="00D652E1" w:rsidRPr="00FF0704" w:rsidRDefault="00D652E1" w:rsidP="00D652E1">
      <w:pPr>
        <w:rPr>
          <w:rFonts w:ascii="Arial" w:hAnsi="Arial" w:cs="Arial"/>
          <w:b/>
          <w:iCs/>
          <w:sz w:val="20"/>
          <w:szCs w:val="20"/>
        </w:rPr>
      </w:pPr>
    </w:p>
    <w:p w14:paraId="565B97F8" w14:textId="77777777" w:rsidR="00D652E1" w:rsidRPr="00FF0704" w:rsidRDefault="00D652E1" w:rsidP="00D652E1">
      <w:pPr>
        <w:rPr>
          <w:rFonts w:ascii="Arial" w:hAnsi="Arial" w:cs="Arial"/>
          <w:b/>
          <w:iCs/>
          <w:sz w:val="20"/>
          <w:szCs w:val="20"/>
        </w:rPr>
      </w:pPr>
    </w:p>
    <w:tbl>
      <w:tblPr>
        <w:tblW w:w="0" w:type="auto"/>
        <w:tblLayout w:type="fixed"/>
        <w:tblLook w:val="04A0" w:firstRow="1" w:lastRow="0" w:firstColumn="1" w:lastColumn="0" w:noHBand="0" w:noVBand="1"/>
      </w:tblPr>
      <w:tblGrid>
        <w:gridCol w:w="3348"/>
        <w:gridCol w:w="1818"/>
        <w:gridCol w:w="4581"/>
      </w:tblGrid>
      <w:tr w:rsidR="00D652E1" w:rsidRPr="00FF0704" w14:paraId="5B1DC92E" w14:textId="77777777" w:rsidTr="00C438FF">
        <w:trPr>
          <w:trHeight w:val="241"/>
        </w:trPr>
        <w:tc>
          <w:tcPr>
            <w:tcW w:w="3348" w:type="dxa"/>
          </w:tcPr>
          <w:p w14:paraId="12E1E8C1" w14:textId="77777777" w:rsidR="00D652E1" w:rsidRPr="00FF0704" w:rsidRDefault="00D652E1" w:rsidP="00D652E1">
            <w:pPr>
              <w:rPr>
                <w:rFonts w:ascii="Arial" w:hAnsi="Arial" w:cs="Arial"/>
                <w:bCs/>
                <w:iCs/>
                <w:sz w:val="20"/>
                <w:szCs w:val="20"/>
              </w:rPr>
            </w:pPr>
          </w:p>
          <w:p w14:paraId="7FAAEE8E" w14:textId="77777777" w:rsidR="00D652E1" w:rsidRPr="00FF0704" w:rsidRDefault="00D652E1" w:rsidP="00D652E1">
            <w:pPr>
              <w:rPr>
                <w:rFonts w:ascii="Arial" w:hAnsi="Arial" w:cs="Arial"/>
                <w:bCs/>
                <w:iCs/>
                <w:sz w:val="20"/>
                <w:szCs w:val="20"/>
              </w:rPr>
            </w:pPr>
          </w:p>
          <w:p w14:paraId="5B8EB18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Kraj: </w:t>
            </w:r>
            <w:r w:rsidRPr="00FF0704">
              <w:rPr>
                <w:rFonts w:ascii="Arial" w:hAnsi="Arial" w:cs="Arial"/>
                <w:bCs/>
                <w:iCs/>
                <w:sz w:val="20"/>
                <w:szCs w:val="20"/>
              </w:rPr>
              <w:fldChar w:fldCharType="begin">
                <w:ffData>
                  <w:name w:val="Besedilo43"/>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c>
          <w:tcPr>
            <w:tcW w:w="1818" w:type="dxa"/>
          </w:tcPr>
          <w:p w14:paraId="0C3C5558" w14:textId="77777777" w:rsidR="00D652E1" w:rsidRPr="00FF0704" w:rsidRDefault="00D652E1" w:rsidP="00D652E1">
            <w:pPr>
              <w:rPr>
                <w:rFonts w:ascii="Arial" w:hAnsi="Arial" w:cs="Arial"/>
                <w:bCs/>
                <w:iCs/>
                <w:sz w:val="20"/>
                <w:szCs w:val="20"/>
              </w:rPr>
            </w:pPr>
          </w:p>
        </w:tc>
        <w:tc>
          <w:tcPr>
            <w:tcW w:w="4581" w:type="dxa"/>
            <w:hideMark/>
          </w:tcPr>
          <w:p w14:paraId="01A2BC48"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              Podpisnik: </w:t>
            </w:r>
            <w:r w:rsidRPr="00FF0704">
              <w:rPr>
                <w:rFonts w:ascii="Arial" w:hAnsi="Arial" w:cs="Arial"/>
                <w:bCs/>
                <w:iCs/>
                <w:sz w:val="20"/>
                <w:szCs w:val="20"/>
              </w:rPr>
              <w:fldChar w:fldCharType="begin">
                <w:ffData>
                  <w:name w:val="Besedilo42"/>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r>
      <w:tr w:rsidR="00D652E1" w:rsidRPr="00FF0704" w14:paraId="0C54F592" w14:textId="77777777" w:rsidTr="00C438FF">
        <w:trPr>
          <w:trHeight w:val="483"/>
        </w:trPr>
        <w:tc>
          <w:tcPr>
            <w:tcW w:w="3348" w:type="dxa"/>
            <w:hideMark/>
          </w:tcPr>
          <w:p w14:paraId="20BBDE4E"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Datum</w:t>
            </w:r>
            <w:r w:rsidRPr="00FF0704">
              <w:rPr>
                <w:rFonts w:ascii="Arial" w:hAnsi="Arial" w:cs="Arial"/>
                <w:bCs/>
                <w:iCs/>
                <w:sz w:val="20"/>
                <w:szCs w:val="20"/>
              </w:rPr>
              <w:fldChar w:fldCharType="begin">
                <w:ffData>
                  <w:name w:val="Besedilo22"/>
                  <w:enabled/>
                  <w:calcOnExit w:val="0"/>
                  <w:textInput/>
                </w:ffData>
              </w:fldChar>
            </w:r>
            <w:r w:rsidRPr="00FF0704">
              <w:rPr>
                <w:rFonts w:ascii="Arial" w:hAnsi="Arial" w:cs="Arial"/>
                <w:bCs/>
                <w:iCs/>
                <w:sz w:val="20"/>
                <w:szCs w:val="20"/>
              </w:rPr>
              <w:instrText xml:space="preserve"> FORMTEXT </w:instrText>
            </w:r>
            <w:r w:rsidR="00F72A2F">
              <w:rPr>
                <w:rFonts w:ascii="Arial" w:hAnsi="Arial" w:cs="Arial"/>
                <w:bCs/>
                <w:iCs/>
                <w:sz w:val="20"/>
                <w:szCs w:val="20"/>
              </w:rPr>
            </w:r>
            <w:r w:rsidR="00F72A2F">
              <w:rPr>
                <w:rFonts w:ascii="Arial" w:hAnsi="Arial" w:cs="Arial"/>
                <w:bCs/>
                <w:iCs/>
                <w:sz w:val="20"/>
                <w:szCs w:val="20"/>
              </w:rPr>
              <w:fldChar w:fldCharType="separate"/>
            </w:r>
            <w:r w:rsidRPr="00FF0704">
              <w:rPr>
                <w:rFonts w:ascii="Arial" w:hAnsi="Arial" w:cs="Arial"/>
                <w:bCs/>
                <w:iCs/>
                <w:sz w:val="20"/>
                <w:szCs w:val="20"/>
              </w:rPr>
              <w:fldChar w:fldCharType="end"/>
            </w:r>
            <w:r w:rsidRPr="00FF0704">
              <w:rPr>
                <w:rFonts w:ascii="Arial" w:hAnsi="Arial" w:cs="Arial"/>
                <w:bCs/>
                <w:iCs/>
                <w:sz w:val="20"/>
                <w:szCs w:val="20"/>
              </w:rPr>
              <w:t xml:space="preserve">: </w:t>
            </w:r>
            <w:r w:rsidRPr="00FF0704">
              <w:rPr>
                <w:rFonts w:ascii="Arial" w:hAnsi="Arial" w:cs="Arial"/>
                <w:bCs/>
                <w:iCs/>
                <w:sz w:val="20"/>
                <w:szCs w:val="20"/>
              </w:rPr>
              <w:fldChar w:fldCharType="begin">
                <w:ffData>
                  <w:name w:val="Besedilo39"/>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r w:rsidRPr="00FF0704">
              <w:rPr>
                <w:rFonts w:ascii="Arial" w:hAnsi="Arial" w:cs="Arial"/>
                <w:bCs/>
                <w:iCs/>
                <w:sz w:val="20"/>
                <w:szCs w:val="20"/>
              </w:rPr>
              <w:t xml:space="preserve"> </w:t>
            </w:r>
          </w:p>
        </w:tc>
        <w:tc>
          <w:tcPr>
            <w:tcW w:w="1818" w:type="dxa"/>
            <w:hideMark/>
          </w:tcPr>
          <w:p w14:paraId="624C073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Žig</w:t>
            </w:r>
          </w:p>
        </w:tc>
        <w:tc>
          <w:tcPr>
            <w:tcW w:w="4581" w:type="dxa"/>
            <w:hideMark/>
          </w:tcPr>
          <w:p w14:paraId="19BCA6C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________________________</w:t>
            </w:r>
          </w:p>
          <w:p w14:paraId="7556570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podpis</w:t>
            </w:r>
          </w:p>
        </w:tc>
      </w:tr>
    </w:tbl>
    <w:p w14:paraId="12052BA4" w14:textId="6B67F44A" w:rsidR="00D652E1" w:rsidRPr="00FF0704" w:rsidRDefault="00D652E1" w:rsidP="00D652E1">
      <w:pPr>
        <w:rPr>
          <w:rFonts w:ascii="Arial" w:hAnsi="Arial" w:cs="Arial"/>
          <w:b/>
          <w:iCs/>
          <w:sz w:val="20"/>
          <w:szCs w:val="20"/>
        </w:rPr>
      </w:pPr>
    </w:p>
    <w:p w14:paraId="0E13A030" w14:textId="77777777" w:rsidR="00D652E1" w:rsidRPr="00FF0704" w:rsidRDefault="00D652E1" w:rsidP="008218D3">
      <w:pPr>
        <w:ind w:left="7788"/>
        <w:rPr>
          <w:rFonts w:ascii="Arial" w:hAnsi="Arial" w:cs="Arial"/>
          <w:b/>
          <w:iCs/>
          <w:sz w:val="20"/>
          <w:szCs w:val="20"/>
        </w:rPr>
      </w:pPr>
    </w:p>
    <w:p w14:paraId="4A3CB7EF" w14:textId="66C17F09" w:rsidR="00D652E1" w:rsidRPr="00FF0704" w:rsidRDefault="00D652E1" w:rsidP="008218D3">
      <w:pPr>
        <w:ind w:left="7788"/>
        <w:rPr>
          <w:rFonts w:ascii="Arial" w:hAnsi="Arial" w:cs="Arial"/>
          <w:b/>
          <w:iCs/>
          <w:sz w:val="20"/>
          <w:szCs w:val="20"/>
        </w:rPr>
      </w:pPr>
    </w:p>
    <w:p w14:paraId="28335C8E" w14:textId="07435C86" w:rsidR="00D652E1" w:rsidRPr="00FF0704" w:rsidRDefault="00D652E1" w:rsidP="00D652E1">
      <w:pPr>
        <w:ind w:left="7788"/>
        <w:jc w:val="both"/>
        <w:rPr>
          <w:rFonts w:ascii="Arial" w:hAnsi="Arial" w:cs="Arial"/>
          <w:b/>
          <w:iCs/>
          <w:sz w:val="20"/>
          <w:szCs w:val="20"/>
        </w:rPr>
      </w:pPr>
    </w:p>
    <w:p w14:paraId="3E41332F" w14:textId="304A6DBF" w:rsidR="00664319" w:rsidRPr="00FF0704" w:rsidRDefault="00664319" w:rsidP="00D652E1">
      <w:pPr>
        <w:ind w:left="7788"/>
        <w:jc w:val="both"/>
        <w:rPr>
          <w:rFonts w:ascii="Arial" w:hAnsi="Arial" w:cs="Arial"/>
          <w:b/>
          <w:iCs/>
          <w:sz w:val="20"/>
          <w:szCs w:val="20"/>
        </w:rPr>
      </w:pPr>
    </w:p>
    <w:p w14:paraId="32610BA2" w14:textId="77777777" w:rsidR="00664319" w:rsidRPr="00FF0704" w:rsidRDefault="00664319" w:rsidP="00D652E1">
      <w:pPr>
        <w:ind w:left="7788"/>
        <w:jc w:val="both"/>
        <w:rPr>
          <w:rFonts w:ascii="Arial" w:hAnsi="Arial" w:cs="Arial"/>
          <w:b/>
          <w:iCs/>
          <w:sz w:val="20"/>
          <w:szCs w:val="20"/>
        </w:rPr>
      </w:pPr>
    </w:p>
    <w:bookmarkEnd w:id="12"/>
    <w:p w14:paraId="56C4A6CF" w14:textId="15EF2C77" w:rsidR="002D7933" w:rsidRPr="00FF0704" w:rsidRDefault="002D7933" w:rsidP="003A3446">
      <w:pPr>
        <w:pageBreakBefore/>
        <w:rPr>
          <w:rFonts w:ascii="Arial" w:hAnsi="Arial" w:cs="Arial"/>
          <w:sz w:val="20"/>
          <w:szCs w:val="20"/>
        </w:rPr>
      </w:pPr>
      <w:r w:rsidRPr="00FF0704">
        <w:rPr>
          <w:rFonts w:ascii="Arial" w:hAnsi="Arial" w:cs="Arial"/>
          <w:sz w:val="20"/>
          <w:szCs w:val="20"/>
        </w:rPr>
        <w:lastRenderedPageBreak/>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1A0A859" w14:textId="6DBA05B2" w:rsidR="003A3446" w:rsidRPr="00FF0704" w:rsidRDefault="003A3446" w:rsidP="003A3446">
      <w:pPr>
        <w:ind w:left="7080"/>
        <w:jc w:val="center"/>
        <w:rPr>
          <w:rFonts w:ascii="Arial" w:hAnsi="Arial" w:cs="Arial"/>
          <w:b/>
          <w:sz w:val="20"/>
          <w:szCs w:val="20"/>
        </w:rPr>
      </w:pPr>
      <w:r w:rsidRPr="00FF0704">
        <w:rPr>
          <w:rFonts w:ascii="Arial" w:hAnsi="Arial" w:cs="Arial"/>
          <w:b/>
          <w:sz w:val="20"/>
          <w:szCs w:val="20"/>
        </w:rPr>
        <w:t>Obrazec št. 5</w:t>
      </w:r>
    </w:p>
    <w:p w14:paraId="7BC27FE4" w14:textId="77777777" w:rsidR="003A3446" w:rsidRPr="00FF0704" w:rsidRDefault="003A3446" w:rsidP="00031C04">
      <w:pPr>
        <w:rPr>
          <w:rFonts w:ascii="Arial" w:hAnsi="Arial" w:cs="Arial"/>
          <w:b/>
          <w:bCs/>
          <w:sz w:val="20"/>
          <w:szCs w:val="20"/>
        </w:rPr>
      </w:pPr>
    </w:p>
    <w:p w14:paraId="33D98B2E" w14:textId="31754AC7" w:rsidR="00031C04" w:rsidRPr="00FF0704" w:rsidRDefault="00664319" w:rsidP="00031C04">
      <w:pPr>
        <w:rPr>
          <w:rFonts w:ascii="Arial" w:hAnsi="Arial" w:cs="Arial"/>
          <w:b/>
          <w:bCs/>
          <w:sz w:val="20"/>
          <w:szCs w:val="20"/>
        </w:rPr>
      </w:pPr>
      <w:r w:rsidRPr="00FF0704">
        <w:rPr>
          <w:rFonts w:ascii="Arial" w:hAnsi="Arial" w:cs="Arial"/>
          <w:b/>
          <w:bCs/>
          <w:sz w:val="20"/>
          <w:szCs w:val="20"/>
        </w:rPr>
        <w:t>Ponudnik:</w:t>
      </w:r>
    </w:p>
    <w:p w14:paraId="3BBD3BD4" w14:textId="77777777" w:rsidR="00031C04" w:rsidRPr="00FF0704" w:rsidRDefault="00031C04" w:rsidP="00031C04">
      <w:pPr>
        <w:rPr>
          <w:rFonts w:ascii="Arial" w:hAnsi="Arial" w:cs="Arial"/>
          <w:sz w:val="20"/>
          <w:szCs w:val="20"/>
        </w:rPr>
      </w:pPr>
    </w:p>
    <w:p w14:paraId="65ACFEDE" w14:textId="77777777" w:rsidR="00031C04" w:rsidRPr="00FF0704" w:rsidRDefault="00031C04" w:rsidP="00431941">
      <w:pPr>
        <w:rPr>
          <w:rFonts w:ascii="Arial" w:hAnsi="Arial" w:cs="Arial"/>
          <w:sz w:val="20"/>
          <w:szCs w:val="20"/>
        </w:rPr>
      </w:pPr>
    </w:p>
    <w:p w14:paraId="38BA7619" w14:textId="77777777" w:rsidR="00CB2BE8" w:rsidRPr="00FF0704" w:rsidRDefault="00CB2BE8">
      <w:pPr>
        <w:rPr>
          <w:rFonts w:ascii="Arial" w:hAnsi="Arial" w:cs="Arial"/>
          <w:sz w:val="20"/>
          <w:szCs w:val="20"/>
        </w:rPr>
      </w:pPr>
    </w:p>
    <w:p w14:paraId="645162B0" w14:textId="77777777" w:rsidR="00AB7C99" w:rsidRPr="00FF0704" w:rsidRDefault="00AB7C99">
      <w:pPr>
        <w:rPr>
          <w:rFonts w:ascii="Arial" w:hAnsi="Arial" w:cs="Arial"/>
          <w:sz w:val="20"/>
          <w:szCs w:val="20"/>
        </w:rPr>
      </w:pPr>
    </w:p>
    <w:p w14:paraId="2143F054" w14:textId="77777777" w:rsidR="00AB7C99" w:rsidRPr="00FF0704" w:rsidRDefault="00AB7C99">
      <w:pPr>
        <w:rPr>
          <w:rFonts w:ascii="Arial" w:hAnsi="Arial" w:cs="Arial"/>
          <w:sz w:val="20"/>
          <w:szCs w:val="20"/>
        </w:rPr>
      </w:pPr>
    </w:p>
    <w:p w14:paraId="466779B1" w14:textId="77777777" w:rsidR="00AB7C99" w:rsidRPr="00FF0704" w:rsidRDefault="00AB7C99">
      <w:pPr>
        <w:rPr>
          <w:rFonts w:ascii="Arial" w:hAnsi="Arial" w:cs="Arial"/>
          <w:sz w:val="20"/>
          <w:szCs w:val="20"/>
        </w:rPr>
      </w:pPr>
    </w:p>
    <w:p w14:paraId="01A22A43" w14:textId="77777777" w:rsidR="00D652E1" w:rsidRPr="00FF0704" w:rsidRDefault="00D652E1" w:rsidP="00D652E1">
      <w:pPr>
        <w:jc w:val="center"/>
        <w:rPr>
          <w:rFonts w:ascii="Arial" w:eastAsia="Calibri" w:hAnsi="Arial" w:cs="Arial"/>
          <w:b/>
          <w:bCs/>
          <w:iCs/>
          <w:sz w:val="20"/>
          <w:szCs w:val="20"/>
          <w:lang w:eastAsia="en-US"/>
        </w:rPr>
      </w:pPr>
    </w:p>
    <w:p w14:paraId="453BEE0F" w14:textId="392348A0" w:rsidR="00D652E1" w:rsidRPr="00FF0704" w:rsidRDefault="00C438FF" w:rsidP="00D652E1">
      <w:pPr>
        <w:jc w:val="center"/>
        <w:rPr>
          <w:rFonts w:ascii="Arial" w:eastAsia="Calibri" w:hAnsi="Arial" w:cs="Arial"/>
          <w:b/>
          <w:bCs/>
          <w:iCs/>
          <w:sz w:val="20"/>
          <w:szCs w:val="20"/>
          <w:lang w:eastAsia="en-US"/>
        </w:rPr>
      </w:pPr>
      <w:r w:rsidRPr="00FF0704">
        <w:rPr>
          <w:rFonts w:ascii="Arial" w:eastAsia="Calibri" w:hAnsi="Arial" w:cs="Arial"/>
          <w:b/>
          <w:bCs/>
          <w:iCs/>
          <w:sz w:val="20"/>
          <w:szCs w:val="20"/>
          <w:lang w:eastAsia="en-US"/>
        </w:rPr>
        <w:t>PROJEK</w:t>
      </w:r>
      <w:r w:rsidR="00613FAD" w:rsidRPr="00FF0704">
        <w:rPr>
          <w:rFonts w:ascii="Arial" w:eastAsia="Calibri" w:hAnsi="Arial" w:cs="Arial"/>
          <w:b/>
          <w:bCs/>
          <w:iCs/>
          <w:sz w:val="20"/>
          <w:szCs w:val="20"/>
          <w:lang w:eastAsia="en-US"/>
        </w:rPr>
        <w:t>T</w:t>
      </w:r>
      <w:r w:rsidRPr="00FF0704">
        <w:rPr>
          <w:rFonts w:ascii="Arial" w:eastAsia="Calibri" w:hAnsi="Arial" w:cs="Arial"/>
          <w:b/>
          <w:bCs/>
          <w:iCs/>
          <w:sz w:val="20"/>
          <w:szCs w:val="20"/>
          <w:lang w:eastAsia="en-US"/>
        </w:rPr>
        <w:t>NA SKUPINA- ČLANI:</w:t>
      </w:r>
    </w:p>
    <w:p w14:paraId="27288540" w14:textId="77777777" w:rsidR="00D652E1" w:rsidRPr="00FF0704" w:rsidRDefault="00D652E1" w:rsidP="00D652E1">
      <w:pPr>
        <w:rPr>
          <w:rFonts w:ascii="Arial" w:eastAsia="Calibri" w:hAnsi="Arial" w:cs="Arial"/>
          <w:b/>
          <w:bCs/>
          <w:iCs/>
          <w:sz w:val="20"/>
          <w:szCs w:val="20"/>
          <w:lang w:eastAsia="en-US"/>
        </w:rPr>
      </w:pPr>
    </w:p>
    <w:p w14:paraId="1BC1442E" w14:textId="579BC8EE" w:rsidR="00D652E1" w:rsidRPr="00FF0704" w:rsidRDefault="009324A6"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Spodaj podpisani ponudnik oziroma zastopnik ponudnika imenujem naslednje člane projektne skupine:</w:t>
      </w:r>
    </w:p>
    <w:p w14:paraId="0E7844F4" w14:textId="77777777" w:rsidR="009324A6" w:rsidRPr="00FF0704" w:rsidRDefault="009324A6" w:rsidP="00D652E1">
      <w:pPr>
        <w:rPr>
          <w:rFonts w:ascii="Arial" w:eastAsia="Calibri" w:hAnsi="Arial" w:cs="Arial"/>
          <w:iCs/>
          <w:sz w:val="20"/>
          <w:szCs w:val="20"/>
          <w:lang w:eastAsia="en-US"/>
        </w:rPr>
      </w:pPr>
    </w:p>
    <w:p w14:paraId="29890ED7" w14:textId="45E90B92"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Vodja projektne skupine:</w:t>
      </w:r>
    </w:p>
    <w:p w14:paraId="28250B6A" w14:textId="77969C3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67F2E834" w14:textId="1EC59FE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7A575AA3" w14:textId="121CCE6D"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349A0B28" w14:textId="14AADC2B" w:rsidR="00D652E1" w:rsidRPr="00FF0704" w:rsidRDefault="00D652E1" w:rsidP="00D652E1">
      <w:pPr>
        <w:rPr>
          <w:rFonts w:ascii="Arial" w:eastAsia="Calibri" w:hAnsi="Arial" w:cs="Arial"/>
          <w:iCs/>
          <w:sz w:val="20"/>
          <w:szCs w:val="20"/>
          <w:lang w:eastAsia="en-US"/>
        </w:rPr>
      </w:pPr>
    </w:p>
    <w:p w14:paraId="31BF3E3B" w14:textId="3799CBA0" w:rsidR="005771E5" w:rsidRPr="00FF0704" w:rsidRDefault="00694AED" w:rsidP="005771E5">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Člani projektne skupine so </w:t>
      </w:r>
      <w:r w:rsidR="005771E5" w:rsidRPr="00FF0704">
        <w:rPr>
          <w:rFonts w:ascii="Arial" w:eastAsia="Calibri" w:hAnsi="Arial" w:cs="Arial"/>
          <w:iCs/>
          <w:sz w:val="20"/>
          <w:szCs w:val="20"/>
          <w:lang w:eastAsia="en-US"/>
        </w:rPr>
        <w:t>zadolžen</w:t>
      </w:r>
      <w:r w:rsidRPr="00FF0704">
        <w:rPr>
          <w:rFonts w:ascii="Arial" w:eastAsia="Calibri" w:hAnsi="Arial" w:cs="Arial"/>
          <w:iCs/>
          <w:sz w:val="20"/>
          <w:szCs w:val="20"/>
          <w:lang w:eastAsia="en-US"/>
        </w:rPr>
        <w:t>i</w:t>
      </w:r>
      <w:r w:rsidR="005771E5" w:rsidRPr="00FF0704">
        <w:rPr>
          <w:rFonts w:ascii="Arial" w:eastAsia="Calibri" w:hAnsi="Arial" w:cs="Arial"/>
          <w:iCs/>
          <w:sz w:val="20"/>
          <w:szCs w:val="20"/>
          <w:lang w:eastAsia="en-US"/>
        </w:rPr>
        <w:t xml:space="preserve"> za izvedbo predmeta javnega naročila.</w:t>
      </w:r>
    </w:p>
    <w:p w14:paraId="22259105" w14:textId="77777777" w:rsidR="00694AED" w:rsidRPr="00FF0704" w:rsidRDefault="00694AED" w:rsidP="005771E5">
      <w:pPr>
        <w:rPr>
          <w:rFonts w:ascii="Arial" w:eastAsia="Calibri" w:hAnsi="Arial" w:cs="Arial"/>
          <w:iCs/>
          <w:sz w:val="20"/>
          <w:szCs w:val="20"/>
          <w:lang w:eastAsia="en-US"/>
        </w:rPr>
      </w:pPr>
    </w:p>
    <w:p w14:paraId="79CD20E7" w14:textId="5075805F" w:rsidR="00D652E1" w:rsidRPr="00FF0704" w:rsidRDefault="00664319" w:rsidP="00694AED">
      <w:pPr>
        <w:jc w:val="both"/>
        <w:rPr>
          <w:rFonts w:ascii="Arial" w:eastAsia="Calibri" w:hAnsi="Arial" w:cs="Arial"/>
          <w:iCs/>
          <w:sz w:val="20"/>
          <w:szCs w:val="20"/>
          <w:lang w:eastAsia="en-US"/>
        </w:rPr>
      </w:pPr>
      <w:r w:rsidRPr="00FF0704">
        <w:rPr>
          <w:rFonts w:ascii="Arial" w:eastAsia="Calibri" w:hAnsi="Arial" w:cs="Arial"/>
          <w:iCs/>
          <w:sz w:val="20"/>
          <w:szCs w:val="20"/>
          <w:lang w:eastAsia="en-US"/>
        </w:rPr>
        <w:t>Izjavljamo, da je p</w:t>
      </w:r>
      <w:r w:rsidR="005771E5" w:rsidRPr="00FF0704">
        <w:rPr>
          <w:rFonts w:ascii="Arial" w:eastAsia="Calibri" w:hAnsi="Arial" w:cs="Arial"/>
          <w:iCs/>
          <w:sz w:val="20"/>
          <w:szCs w:val="20"/>
          <w:lang w:eastAsia="en-US"/>
        </w:rPr>
        <w:t xml:space="preserve">rojektni vodja v zadnjih </w:t>
      </w:r>
      <w:r w:rsidR="00DB1CBC" w:rsidRPr="00FF0704">
        <w:rPr>
          <w:rFonts w:ascii="Arial" w:eastAsia="Calibri" w:hAnsi="Arial" w:cs="Arial"/>
          <w:iCs/>
          <w:sz w:val="20"/>
          <w:szCs w:val="20"/>
          <w:lang w:eastAsia="en-US"/>
        </w:rPr>
        <w:t xml:space="preserve">desetih </w:t>
      </w:r>
      <w:r w:rsidR="005771E5" w:rsidRPr="00FF0704">
        <w:rPr>
          <w:rFonts w:ascii="Arial" w:eastAsia="Calibri" w:hAnsi="Arial" w:cs="Arial"/>
          <w:iCs/>
          <w:sz w:val="20"/>
          <w:szCs w:val="20"/>
          <w:lang w:eastAsia="en-US"/>
        </w:rPr>
        <w:t xml:space="preserve">letih pred rokom za oddajo ponudb </w:t>
      </w:r>
      <w:r w:rsidRPr="00FF0704">
        <w:rPr>
          <w:rFonts w:ascii="Arial" w:eastAsia="Calibri" w:hAnsi="Arial" w:cs="Arial"/>
          <w:iCs/>
          <w:sz w:val="20"/>
          <w:szCs w:val="20"/>
          <w:lang w:eastAsia="en-US"/>
        </w:rPr>
        <w:t xml:space="preserve">uspešno </w:t>
      </w:r>
      <w:r w:rsidR="005771E5" w:rsidRPr="00FF0704">
        <w:rPr>
          <w:rFonts w:ascii="Arial" w:eastAsia="Calibri" w:hAnsi="Arial" w:cs="Arial"/>
          <w:iCs/>
          <w:sz w:val="20"/>
          <w:szCs w:val="20"/>
          <w:lang w:eastAsia="en-US"/>
        </w:rPr>
        <w:t xml:space="preserve">sodeloval kot projektni vodja pri izvedbi storitev odnosov z javnostmi v vsaj enem okoljskem projektu </w:t>
      </w:r>
      <w:r w:rsidRPr="00FF0704">
        <w:rPr>
          <w:rFonts w:ascii="Arial" w:eastAsia="Calibri" w:hAnsi="Arial" w:cs="Arial"/>
          <w:iCs/>
          <w:sz w:val="20"/>
          <w:szCs w:val="20"/>
          <w:lang w:eastAsia="en-US"/>
        </w:rPr>
        <w:t>- __________________________________ (naziv projekta)</w:t>
      </w:r>
      <w:r w:rsidR="005771E5" w:rsidRPr="00FF0704">
        <w:rPr>
          <w:rFonts w:ascii="Arial" w:eastAsia="Calibri" w:hAnsi="Arial" w:cs="Arial"/>
          <w:iCs/>
          <w:sz w:val="20"/>
          <w:szCs w:val="20"/>
          <w:lang w:eastAsia="en-US"/>
        </w:rPr>
        <w:t>.</w:t>
      </w:r>
    </w:p>
    <w:p w14:paraId="34E88E76" w14:textId="77777777" w:rsidR="00D652E1" w:rsidRPr="00FF0704" w:rsidRDefault="00D652E1" w:rsidP="00D652E1">
      <w:pPr>
        <w:rPr>
          <w:rFonts w:ascii="Arial" w:eastAsia="Calibri" w:hAnsi="Arial" w:cs="Arial"/>
          <w:iCs/>
          <w:sz w:val="20"/>
          <w:szCs w:val="20"/>
          <w:lang w:eastAsia="en-US"/>
        </w:rPr>
      </w:pPr>
    </w:p>
    <w:p w14:paraId="58AE1869" w14:textId="31339068"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Kratek opis</w:t>
      </w:r>
      <w:r w:rsidR="00664319" w:rsidRPr="00FF0704">
        <w:rPr>
          <w:rFonts w:ascii="Arial" w:eastAsia="Calibri" w:hAnsi="Arial" w:cs="Arial"/>
          <w:iCs/>
          <w:sz w:val="20"/>
          <w:szCs w:val="20"/>
          <w:lang w:eastAsia="en-US"/>
        </w:rPr>
        <w:t xml:space="preserve"> projekta</w:t>
      </w:r>
      <w:r w:rsidRPr="00FF0704">
        <w:rPr>
          <w:rFonts w:ascii="Arial" w:eastAsia="Calibri" w:hAnsi="Arial" w:cs="Arial"/>
          <w:iCs/>
          <w:sz w:val="20"/>
          <w:szCs w:val="20"/>
          <w:lang w:eastAsia="en-US"/>
        </w:rPr>
        <w:t xml:space="preserve">: </w:t>
      </w:r>
    </w:p>
    <w:p w14:paraId="29EB624A" w14:textId="77777777" w:rsidR="00D652E1" w:rsidRPr="00FF0704" w:rsidRDefault="00D652E1" w:rsidP="00D652E1">
      <w:pPr>
        <w:rPr>
          <w:rFonts w:ascii="Arial" w:eastAsia="Calibri" w:hAnsi="Arial" w:cs="Arial"/>
          <w:iCs/>
          <w:sz w:val="20"/>
          <w:szCs w:val="20"/>
          <w:lang w:eastAsia="en-US"/>
        </w:rPr>
      </w:pPr>
    </w:p>
    <w:p w14:paraId="46268B2C"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Vrednost reference: </w:t>
      </w:r>
    </w:p>
    <w:p w14:paraId="4FB5EC1A" w14:textId="77777777" w:rsidR="00D652E1" w:rsidRPr="00FF0704" w:rsidRDefault="00D652E1" w:rsidP="00D652E1">
      <w:pPr>
        <w:rPr>
          <w:rFonts w:ascii="Arial" w:eastAsia="Calibri" w:hAnsi="Arial" w:cs="Arial"/>
          <w:iCs/>
          <w:sz w:val="20"/>
          <w:szCs w:val="20"/>
          <w:lang w:eastAsia="en-US"/>
        </w:rPr>
      </w:pPr>
    </w:p>
    <w:p w14:paraId="112F887A"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Datum zaključenosti: </w:t>
      </w:r>
    </w:p>
    <w:p w14:paraId="67935A6E" w14:textId="77777777" w:rsidR="00D652E1" w:rsidRPr="00FF0704" w:rsidRDefault="00D652E1" w:rsidP="00D652E1">
      <w:pPr>
        <w:rPr>
          <w:rFonts w:ascii="Arial" w:eastAsia="Calibri" w:hAnsi="Arial" w:cs="Arial"/>
          <w:iCs/>
          <w:sz w:val="20"/>
          <w:szCs w:val="20"/>
          <w:lang w:eastAsia="en-US"/>
        </w:rPr>
      </w:pPr>
    </w:p>
    <w:p w14:paraId="1B010AF3" w14:textId="77777777" w:rsidR="00D652E1" w:rsidRPr="00FF0704" w:rsidRDefault="00D652E1" w:rsidP="00D652E1">
      <w:pPr>
        <w:rPr>
          <w:rFonts w:ascii="Arial" w:eastAsia="Calibri" w:hAnsi="Arial" w:cs="Arial"/>
          <w:iCs/>
          <w:sz w:val="20"/>
          <w:szCs w:val="20"/>
          <w:lang w:eastAsia="en-US"/>
        </w:rPr>
      </w:pPr>
    </w:p>
    <w:p w14:paraId="120DCFB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Predmetno izjavo je mogoče preveriti pri osebi __________ na telefonski številki _______ ali elektronskem naslovu:_________________.</w:t>
      </w:r>
    </w:p>
    <w:p w14:paraId="36E6653D" w14:textId="77777777" w:rsidR="00D652E1" w:rsidRPr="00FF0704" w:rsidRDefault="00D652E1" w:rsidP="00D652E1">
      <w:pPr>
        <w:rPr>
          <w:rFonts w:ascii="Arial" w:eastAsia="Calibri" w:hAnsi="Arial" w:cs="Arial"/>
          <w:b/>
          <w:bCs/>
          <w:iCs/>
          <w:sz w:val="20"/>
          <w:szCs w:val="20"/>
          <w:lang w:eastAsia="en-US"/>
        </w:rPr>
      </w:pPr>
    </w:p>
    <w:p w14:paraId="3FC6B31F" w14:textId="77777777" w:rsidR="00D652E1" w:rsidRPr="00FF0704" w:rsidRDefault="00D652E1" w:rsidP="00D652E1">
      <w:pPr>
        <w:rPr>
          <w:rFonts w:ascii="Arial" w:eastAsia="Calibri" w:hAnsi="Arial" w:cs="Arial"/>
          <w:b/>
          <w:bCs/>
          <w:iCs/>
          <w:sz w:val="20"/>
          <w:szCs w:val="20"/>
          <w:lang w:eastAsia="en-US"/>
        </w:rPr>
      </w:pPr>
    </w:p>
    <w:p w14:paraId="44D27D8F" w14:textId="77777777" w:rsidR="00D652E1" w:rsidRPr="00FF0704" w:rsidRDefault="00D652E1" w:rsidP="00D652E1">
      <w:pPr>
        <w:rPr>
          <w:rFonts w:ascii="Arial" w:eastAsia="Calibri" w:hAnsi="Arial" w:cs="Arial"/>
          <w:b/>
          <w:bCs/>
          <w:iCs/>
          <w:sz w:val="20"/>
          <w:szCs w:val="20"/>
          <w:lang w:eastAsia="en-US"/>
        </w:rPr>
      </w:pPr>
    </w:p>
    <w:p w14:paraId="5A27B3DC" w14:textId="77777777" w:rsidR="00D652E1" w:rsidRPr="00FF0704" w:rsidRDefault="00D652E1" w:rsidP="00D652E1">
      <w:pPr>
        <w:rPr>
          <w:rFonts w:ascii="Arial" w:eastAsia="Calibri" w:hAnsi="Arial" w:cs="Arial"/>
          <w:b/>
          <w:bCs/>
          <w:iCs/>
          <w:sz w:val="20"/>
          <w:szCs w:val="20"/>
          <w:lang w:eastAsia="en-US"/>
        </w:rPr>
      </w:pPr>
    </w:p>
    <w:p w14:paraId="402BE1C1" w14:textId="77777777" w:rsidR="00D652E1" w:rsidRPr="00FF0704" w:rsidRDefault="00D652E1" w:rsidP="00D652E1">
      <w:pPr>
        <w:rPr>
          <w:rFonts w:ascii="Arial" w:eastAsia="Calibri" w:hAnsi="Arial" w:cs="Arial"/>
          <w:b/>
          <w:bCs/>
          <w:iCs/>
          <w:sz w:val="20"/>
          <w:szCs w:val="20"/>
          <w:lang w:eastAsia="en-US"/>
        </w:rPr>
      </w:pPr>
    </w:p>
    <w:p w14:paraId="6E8072FD" w14:textId="77777777" w:rsidR="00D652E1" w:rsidRPr="00FF0704" w:rsidRDefault="00D652E1" w:rsidP="00D652E1">
      <w:pPr>
        <w:rPr>
          <w:rFonts w:ascii="Arial" w:eastAsia="Calibri" w:hAnsi="Arial" w:cs="Arial"/>
          <w:b/>
          <w:bCs/>
          <w:iCs/>
          <w:sz w:val="20"/>
          <w:szCs w:val="20"/>
          <w:lang w:eastAsia="en-US"/>
        </w:rPr>
      </w:pPr>
    </w:p>
    <w:p w14:paraId="50C857DC" w14:textId="77777777" w:rsidR="00D652E1" w:rsidRPr="00FF0704" w:rsidRDefault="00D652E1" w:rsidP="00D652E1">
      <w:pPr>
        <w:rPr>
          <w:rFonts w:ascii="Arial" w:eastAsia="Calibri" w:hAnsi="Arial" w:cs="Arial"/>
          <w:b/>
          <w:bCs/>
          <w:iCs/>
          <w:sz w:val="20"/>
          <w:szCs w:val="20"/>
          <w:lang w:eastAsia="en-US"/>
        </w:rPr>
      </w:pPr>
    </w:p>
    <w:p w14:paraId="30DF67D1" w14:textId="77777777" w:rsidR="00D652E1" w:rsidRPr="00FF0704" w:rsidRDefault="00D652E1" w:rsidP="00D652E1">
      <w:pPr>
        <w:rPr>
          <w:rFonts w:ascii="Arial" w:eastAsia="Calibri" w:hAnsi="Arial" w:cs="Arial"/>
          <w:b/>
          <w:bCs/>
          <w:iCs/>
          <w:sz w:val="20"/>
          <w:szCs w:val="20"/>
          <w:lang w:eastAsia="en-US"/>
        </w:rPr>
      </w:pPr>
    </w:p>
    <w:tbl>
      <w:tblPr>
        <w:tblW w:w="0" w:type="auto"/>
        <w:tblLayout w:type="fixed"/>
        <w:tblLook w:val="04A0" w:firstRow="1" w:lastRow="0" w:firstColumn="1" w:lastColumn="0" w:noHBand="0" w:noVBand="1"/>
      </w:tblPr>
      <w:tblGrid>
        <w:gridCol w:w="3348"/>
        <w:gridCol w:w="1818"/>
        <w:gridCol w:w="4581"/>
      </w:tblGrid>
      <w:tr w:rsidR="00D652E1" w:rsidRPr="00FF0704" w14:paraId="23F88D19" w14:textId="77777777" w:rsidTr="00C438FF">
        <w:trPr>
          <w:trHeight w:val="241"/>
        </w:trPr>
        <w:tc>
          <w:tcPr>
            <w:tcW w:w="3348" w:type="dxa"/>
          </w:tcPr>
          <w:p w14:paraId="059E8F0D" w14:textId="77777777" w:rsidR="00D652E1" w:rsidRPr="00FF0704" w:rsidRDefault="00D652E1" w:rsidP="00D652E1">
            <w:pPr>
              <w:rPr>
                <w:rFonts w:ascii="Arial" w:eastAsia="Calibri" w:hAnsi="Arial" w:cs="Arial"/>
                <w:iCs/>
                <w:sz w:val="20"/>
                <w:szCs w:val="20"/>
                <w:lang w:eastAsia="en-US"/>
              </w:rPr>
            </w:pPr>
          </w:p>
          <w:p w14:paraId="2EE29C32" w14:textId="77777777" w:rsidR="00D652E1" w:rsidRPr="00FF0704" w:rsidRDefault="00D652E1" w:rsidP="00D652E1">
            <w:pPr>
              <w:rPr>
                <w:rFonts w:ascii="Arial" w:eastAsia="Calibri" w:hAnsi="Arial" w:cs="Arial"/>
                <w:iCs/>
                <w:sz w:val="20"/>
                <w:szCs w:val="20"/>
                <w:lang w:eastAsia="en-US"/>
              </w:rPr>
            </w:pPr>
          </w:p>
          <w:p w14:paraId="468F060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Kraj: </w:t>
            </w:r>
            <w:r w:rsidRPr="00FF0704">
              <w:rPr>
                <w:rFonts w:ascii="Arial" w:eastAsia="Calibri" w:hAnsi="Arial" w:cs="Arial"/>
                <w:iCs/>
                <w:sz w:val="20"/>
                <w:szCs w:val="20"/>
                <w:lang w:eastAsia="en-US"/>
              </w:rPr>
              <w:fldChar w:fldCharType="begin">
                <w:ffData>
                  <w:name w:val="Besedilo43"/>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c>
          <w:tcPr>
            <w:tcW w:w="1818" w:type="dxa"/>
          </w:tcPr>
          <w:p w14:paraId="77E7088A" w14:textId="77777777" w:rsidR="00D652E1" w:rsidRPr="00FF0704" w:rsidRDefault="00D652E1" w:rsidP="00D652E1">
            <w:pPr>
              <w:rPr>
                <w:rFonts w:ascii="Arial" w:eastAsia="Calibri" w:hAnsi="Arial" w:cs="Arial"/>
                <w:iCs/>
                <w:sz w:val="20"/>
                <w:szCs w:val="20"/>
                <w:lang w:eastAsia="en-US"/>
              </w:rPr>
            </w:pPr>
          </w:p>
        </w:tc>
        <w:tc>
          <w:tcPr>
            <w:tcW w:w="4581" w:type="dxa"/>
            <w:hideMark/>
          </w:tcPr>
          <w:p w14:paraId="753F99B4"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              Podpisnik: </w:t>
            </w:r>
            <w:r w:rsidRPr="00FF0704">
              <w:rPr>
                <w:rFonts w:ascii="Arial" w:eastAsia="Calibri" w:hAnsi="Arial" w:cs="Arial"/>
                <w:iCs/>
                <w:sz w:val="20"/>
                <w:szCs w:val="20"/>
                <w:lang w:eastAsia="en-US"/>
              </w:rPr>
              <w:fldChar w:fldCharType="begin">
                <w:ffData>
                  <w:name w:val="Besedilo42"/>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r>
      <w:tr w:rsidR="00D652E1" w:rsidRPr="00FF0704" w14:paraId="152334F7" w14:textId="77777777" w:rsidTr="00C438FF">
        <w:trPr>
          <w:trHeight w:val="483"/>
        </w:trPr>
        <w:tc>
          <w:tcPr>
            <w:tcW w:w="3348" w:type="dxa"/>
            <w:hideMark/>
          </w:tcPr>
          <w:p w14:paraId="1149B18E"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Datum</w:t>
            </w:r>
            <w:r w:rsidRPr="00FF0704">
              <w:rPr>
                <w:rFonts w:ascii="Arial" w:eastAsia="Calibri" w:hAnsi="Arial" w:cs="Arial"/>
                <w:iCs/>
                <w:sz w:val="20"/>
                <w:szCs w:val="20"/>
                <w:lang w:eastAsia="en-US"/>
              </w:rPr>
              <w:fldChar w:fldCharType="begin">
                <w:ffData>
                  <w:name w:val="Besedilo22"/>
                  <w:enabled/>
                  <w:calcOnExit w:val="0"/>
                  <w:textInput/>
                </w:ffData>
              </w:fldChar>
            </w:r>
            <w:r w:rsidRPr="00FF0704">
              <w:rPr>
                <w:rFonts w:ascii="Arial" w:eastAsia="Calibri" w:hAnsi="Arial" w:cs="Arial"/>
                <w:iCs/>
                <w:sz w:val="20"/>
                <w:szCs w:val="20"/>
                <w:lang w:eastAsia="en-US"/>
              </w:rPr>
              <w:instrText xml:space="preserve"> FORMTEXT </w:instrText>
            </w:r>
            <w:r w:rsidR="00F72A2F">
              <w:rPr>
                <w:rFonts w:ascii="Arial" w:eastAsia="Calibri" w:hAnsi="Arial" w:cs="Arial"/>
                <w:iCs/>
                <w:sz w:val="20"/>
                <w:szCs w:val="20"/>
                <w:lang w:eastAsia="en-US"/>
              </w:rPr>
            </w:r>
            <w:r w:rsidR="00F72A2F">
              <w:rPr>
                <w:rFonts w:ascii="Arial" w:eastAsia="Calibri" w:hAnsi="Arial" w:cs="Arial"/>
                <w:iCs/>
                <w:sz w:val="20"/>
                <w:szCs w:val="20"/>
                <w:lang w:eastAsia="en-US"/>
              </w:rPr>
              <w:fldChar w:fldCharType="separate"/>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r w:rsidRPr="00FF0704">
              <w:rPr>
                <w:rFonts w:ascii="Arial" w:eastAsia="Calibri" w:hAnsi="Arial" w:cs="Arial"/>
                <w:iCs/>
                <w:sz w:val="20"/>
                <w:szCs w:val="20"/>
                <w:lang w:eastAsia="en-US"/>
              </w:rPr>
              <w:fldChar w:fldCharType="begin">
                <w:ffData>
                  <w:name w:val="Besedilo39"/>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p>
        </w:tc>
        <w:tc>
          <w:tcPr>
            <w:tcW w:w="1818" w:type="dxa"/>
            <w:hideMark/>
          </w:tcPr>
          <w:p w14:paraId="532D5446"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Žig</w:t>
            </w:r>
          </w:p>
        </w:tc>
        <w:tc>
          <w:tcPr>
            <w:tcW w:w="4581" w:type="dxa"/>
            <w:hideMark/>
          </w:tcPr>
          <w:p w14:paraId="0D06EA68"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________________________</w:t>
            </w:r>
          </w:p>
          <w:p w14:paraId="5D5B5D9D"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podpis</w:t>
            </w:r>
          </w:p>
        </w:tc>
      </w:tr>
    </w:tbl>
    <w:p w14:paraId="3120BB97" w14:textId="77777777" w:rsidR="00F90BBD" w:rsidRPr="00FF0704" w:rsidRDefault="00F90BBD" w:rsidP="004373E9">
      <w:pPr>
        <w:rPr>
          <w:rFonts w:ascii="Arial" w:eastAsia="Calibri" w:hAnsi="Arial" w:cs="Arial"/>
          <w:b/>
          <w:bCs/>
          <w:sz w:val="20"/>
          <w:szCs w:val="20"/>
          <w:lang w:eastAsia="en-US"/>
        </w:rPr>
        <w:sectPr w:rsidR="00F90BBD" w:rsidRPr="00FF0704" w:rsidSect="003C5DDD">
          <w:headerReference w:type="default" r:id="rId8"/>
          <w:headerReference w:type="first" r:id="rId9"/>
          <w:pgSz w:w="11906" w:h="16838" w:code="9"/>
          <w:pgMar w:top="1134" w:right="1134" w:bottom="1134" w:left="1134" w:header="567" w:footer="567" w:gutter="0"/>
          <w:cols w:space="708"/>
        </w:sectPr>
      </w:pPr>
    </w:p>
    <w:p w14:paraId="29FF85A5" w14:textId="77777777" w:rsidR="00D10286" w:rsidRPr="00FF0704" w:rsidRDefault="00D10286" w:rsidP="00D10286">
      <w:pPr>
        <w:rPr>
          <w:rFonts w:ascii="Arial" w:hAnsi="Arial" w:cs="Arial"/>
          <w:b/>
          <w:iCs/>
          <w:sz w:val="20"/>
          <w:szCs w:val="20"/>
        </w:rPr>
      </w:pPr>
      <w:bookmarkStart w:id="14" w:name="_Hlk512322118"/>
    </w:p>
    <w:p w14:paraId="2F6B6CFC" w14:textId="4E71B2FE" w:rsidR="00D10286" w:rsidRPr="00FF0704" w:rsidRDefault="00D10286" w:rsidP="00613FAD">
      <w:pPr>
        <w:ind w:left="7788"/>
        <w:rPr>
          <w:rFonts w:ascii="Arial" w:hAnsi="Arial" w:cs="Arial"/>
          <w:b/>
          <w:iCs/>
          <w:sz w:val="20"/>
          <w:szCs w:val="20"/>
        </w:rPr>
      </w:pPr>
      <w:bookmarkStart w:id="15" w:name="_Hlk513798447"/>
      <w:r w:rsidRPr="00FF0704">
        <w:rPr>
          <w:rFonts w:ascii="Arial" w:hAnsi="Arial" w:cs="Arial"/>
          <w:b/>
          <w:iCs/>
          <w:sz w:val="20"/>
          <w:szCs w:val="20"/>
        </w:rPr>
        <w:t>Obrazec št. 6</w:t>
      </w:r>
    </w:p>
    <w:p w14:paraId="4740C1DC" w14:textId="77777777" w:rsidR="00D10286" w:rsidRPr="00FF0704" w:rsidRDefault="00D10286" w:rsidP="00D10286">
      <w:pPr>
        <w:rPr>
          <w:rFonts w:ascii="Arial" w:hAnsi="Arial" w:cs="Arial"/>
          <w:b/>
          <w:iCs/>
          <w:sz w:val="20"/>
          <w:szCs w:val="20"/>
        </w:rPr>
      </w:pPr>
      <w:r w:rsidRPr="00FF0704">
        <w:rPr>
          <w:rFonts w:ascii="Arial" w:hAnsi="Arial" w:cs="Arial"/>
          <w:b/>
          <w:iCs/>
          <w:sz w:val="20"/>
          <w:szCs w:val="20"/>
        </w:rPr>
        <w:t>Ponudnik:</w:t>
      </w:r>
    </w:p>
    <w:bookmarkEnd w:id="15"/>
    <w:p w14:paraId="1A59E53F" w14:textId="77777777" w:rsidR="00D10286" w:rsidRPr="00FF0704" w:rsidRDefault="00D10286" w:rsidP="00D10286">
      <w:pPr>
        <w:rPr>
          <w:rFonts w:ascii="Arial" w:hAnsi="Arial" w:cs="Arial"/>
          <w:b/>
          <w:iCs/>
          <w:sz w:val="20"/>
          <w:szCs w:val="20"/>
        </w:rPr>
      </w:pPr>
    </w:p>
    <w:p w14:paraId="05BC70F1" w14:textId="44FE4350" w:rsidR="00D10286" w:rsidRPr="00FF0704" w:rsidRDefault="00D10286" w:rsidP="00D10286">
      <w:pPr>
        <w:rPr>
          <w:rFonts w:ascii="Arial" w:hAnsi="Arial" w:cs="Arial"/>
          <w:b/>
          <w:iCs/>
          <w:sz w:val="20"/>
          <w:szCs w:val="20"/>
        </w:rPr>
      </w:pPr>
    </w:p>
    <w:p w14:paraId="69691FD0" w14:textId="00F660E8" w:rsidR="00613FAD" w:rsidRPr="00FF0704" w:rsidRDefault="00613FAD" w:rsidP="00D10286">
      <w:pPr>
        <w:rPr>
          <w:rFonts w:ascii="Arial" w:hAnsi="Arial" w:cs="Arial"/>
          <w:b/>
          <w:iCs/>
          <w:sz w:val="20"/>
          <w:szCs w:val="20"/>
        </w:rPr>
      </w:pPr>
    </w:p>
    <w:p w14:paraId="06F05ECE" w14:textId="77777777" w:rsidR="00613FAD" w:rsidRPr="00FF0704" w:rsidRDefault="00613FAD" w:rsidP="00D10286">
      <w:pPr>
        <w:rPr>
          <w:rFonts w:ascii="Arial" w:hAnsi="Arial" w:cs="Arial"/>
          <w:b/>
          <w:iCs/>
          <w:sz w:val="20"/>
          <w:szCs w:val="20"/>
        </w:rPr>
      </w:pPr>
    </w:p>
    <w:p w14:paraId="294572DE" w14:textId="77777777" w:rsidR="00D10286" w:rsidRPr="00FF0704" w:rsidRDefault="00D10286" w:rsidP="00D10286">
      <w:pPr>
        <w:rPr>
          <w:rFonts w:ascii="Arial" w:hAnsi="Arial" w:cs="Arial"/>
          <w:b/>
          <w:iCs/>
          <w:sz w:val="20"/>
          <w:szCs w:val="20"/>
        </w:rPr>
      </w:pPr>
    </w:p>
    <w:p w14:paraId="685473A8" w14:textId="77777777" w:rsidR="00D10286" w:rsidRPr="00FF0704" w:rsidRDefault="00D10286" w:rsidP="00D10286">
      <w:pPr>
        <w:rPr>
          <w:rFonts w:ascii="Arial" w:hAnsi="Arial" w:cs="Arial"/>
          <w:b/>
          <w:iCs/>
          <w:sz w:val="20"/>
          <w:szCs w:val="20"/>
        </w:rPr>
      </w:pPr>
    </w:p>
    <w:p w14:paraId="621331A2" w14:textId="77777777" w:rsidR="00613FAD" w:rsidRPr="00FF0704" w:rsidRDefault="00613FAD" w:rsidP="00613FAD">
      <w:pPr>
        <w:jc w:val="center"/>
        <w:rPr>
          <w:rFonts w:ascii="Arial" w:hAnsi="Arial" w:cs="Arial"/>
          <w:b/>
          <w:bCs/>
          <w:iCs/>
          <w:sz w:val="20"/>
          <w:szCs w:val="20"/>
        </w:rPr>
      </w:pPr>
    </w:p>
    <w:p w14:paraId="245ACB2D" w14:textId="7AEC9B6A" w:rsidR="00C438FF" w:rsidRPr="00FF0704" w:rsidRDefault="00C438FF" w:rsidP="00613FAD">
      <w:pPr>
        <w:jc w:val="center"/>
        <w:rPr>
          <w:rFonts w:ascii="Arial" w:hAnsi="Arial" w:cs="Arial"/>
          <w:b/>
          <w:bCs/>
          <w:iCs/>
          <w:sz w:val="20"/>
          <w:szCs w:val="20"/>
        </w:rPr>
      </w:pPr>
      <w:r w:rsidRPr="00FF0704">
        <w:rPr>
          <w:rFonts w:ascii="Arial" w:hAnsi="Arial" w:cs="Arial"/>
          <w:b/>
          <w:bCs/>
          <w:iCs/>
          <w:sz w:val="20"/>
          <w:szCs w:val="20"/>
        </w:rPr>
        <w:t>VZOREC MENIČNE IZJAVE S POOBLASTILOM (bianco menica)</w:t>
      </w:r>
    </w:p>
    <w:p w14:paraId="4A3136E4" w14:textId="77777777" w:rsidR="00C438FF" w:rsidRPr="00FF0704" w:rsidRDefault="00C438FF" w:rsidP="00C438FF">
      <w:pPr>
        <w:rPr>
          <w:rFonts w:ascii="Arial" w:hAnsi="Arial" w:cs="Arial"/>
          <w:b/>
          <w:bCs/>
          <w:iCs/>
          <w:sz w:val="20"/>
          <w:szCs w:val="20"/>
        </w:rPr>
      </w:pPr>
    </w:p>
    <w:p w14:paraId="5D13B5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(izdajatelj menic: firma in sedež izdajatelja menice)</w:t>
      </w:r>
      <w:r w:rsidRPr="00FF0704">
        <w:rPr>
          <w:rFonts w:ascii="Arial" w:hAnsi="Arial" w:cs="Arial"/>
          <w:bCs/>
          <w:iCs/>
          <w:sz w:val="20"/>
          <w:szCs w:val="20"/>
        </w:rPr>
        <w:tab/>
        <w:t>(kraj in datum)</w:t>
      </w:r>
    </w:p>
    <w:p w14:paraId="58342AAF" w14:textId="0CB7E753"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__________________________________________      _________________________________</w:t>
      </w:r>
    </w:p>
    <w:p w14:paraId="64566825" w14:textId="77777777" w:rsidR="00C438FF" w:rsidRPr="00FF0704" w:rsidRDefault="00C438FF" w:rsidP="00C438FF">
      <w:pPr>
        <w:jc w:val="both"/>
        <w:rPr>
          <w:rFonts w:ascii="Arial" w:hAnsi="Arial" w:cs="Arial"/>
          <w:bCs/>
          <w:iCs/>
          <w:sz w:val="20"/>
          <w:szCs w:val="20"/>
        </w:rPr>
      </w:pPr>
    </w:p>
    <w:p w14:paraId="61E634D9" w14:textId="5A57C0B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V zavarovanje svojih pogodbenih obveznosti do </w:t>
      </w:r>
      <w:r w:rsidR="005771E5" w:rsidRPr="00FF0704">
        <w:rPr>
          <w:rFonts w:ascii="Arial" w:hAnsi="Arial" w:cs="Arial"/>
          <w:bCs/>
          <w:iCs/>
          <w:sz w:val="20"/>
          <w:szCs w:val="20"/>
        </w:rPr>
        <w:t>naročnika ____________________________</w:t>
      </w:r>
      <w:r w:rsidRPr="00FF0704">
        <w:rPr>
          <w:rFonts w:ascii="Arial" w:hAnsi="Arial" w:cs="Arial"/>
          <w:bCs/>
          <w:iCs/>
          <w:sz w:val="20"/>
          <w:szCs w:val="20"/>
        </w:rPr>
        <w:t>iz okvirnega sporazuma/pogodbe______________________________________________________________</w:t>
      </w:r>
      <w:r w:rsidR="005771E5" w:rsidRPr="00FF0704">
        <w:rPr>
          <w:rFonts w:ascii="Arial" w:hAnsi="Arial" w:cs="Arial"/>
          <w:bCs/>
          <w:iCs/>
          <w:sz w:val="20"/>
          <w:szCs w:val="20"/>
        </w:rPr>
        <w:t xml:space="preserve">, </w:t>
      </w:r>
      <w:r w:rsidRPr="00FF0704">
        <w:rPr>
          <w:rFonts w:ascii="Arial" w:hAnsi="Arial" w:cs="Arial"/>
          <w:bCs/>
          <w:iCs/>
          <w:sz w:val="20"/>
          <w:szCs w:val="20"/>
        </w:rPr>
        <w:t xml:space="preserve">z dne (datum okvirnega sporazuma/pogodbe)____________, izročamo </w:t>
      </w:r>
      <w:r w:rsidR="005771E5" w:rsidRPr="00FF0704">
        <w:rPr>
          <w:rFonts w:ascii="Arial" w:hAnsi="Arial" w:cs="Arial"/>
          <w:bCs/>
          <w:iCs/>
          <w:sz w:val="20"/>
          <w:szCs w:val="20"/>
        </w:rPr>
        <w:t xml:space="preserve">Mestni občini Novo mesto </w:t>
      </w:r>
      <w:r w:rsidRPr="00FF0704">
        <w:rPr>
          <w:rFonts w:ascii="Arial" w:hAnsi="Arial" w:cs="Arial"/>
          <w:bCs/>
          <w:iCs/>
          <w:sz w:val="20"/>
          <w:szCs w:val="20"/>
        </w:rPr>
        <w:t>bianco podpisano menico, na katerih je/so podpisana/ne pooblaščena/ne oseba/e</w:t>
      </w:r>
    </w:p>
    <w:p w14:paraId="578647C4"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557C095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1280027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(ime in priimek)</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(funkcija zastopnika)</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(podpis)</w:t>
      </w:r>
    </w:p>
    <w:p w14:paraId="53EC36BF" w14:textId="77777777" w:rsidR="00C438FF" w:rsidRPr="00FF0704" w:rsidRDefault="00C438FF" w:rsidP="00C438FF">
      <w:pPr>
        <w:jc w:val="both"/>
        <w:rPr>
          <w:rFonts w:ascii="Arial" w:hAnsi="Arial" w:cs="Arial"/>
          <w:bCs/>
          <w:iCs/>
          <w:sz w:val="20"/>
          <w:szCs w:val="20"/>
        </w:rPr>
      </w:pPr>
    </w:p>
    <w:p w14:paraId="27FD2637" w14:textId="54FFBAA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Kot izdajatelj menic 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da v primeru, ko namen okvirnega sporazuma /pogodba (številka) ______________, z dne _________________, ni dosežen iz razlogov, določenih v členih sporazuma, bianco menico izpolni v skladu s predmetnim pooblastilom in jih predloži v tej izjavi navedeni banki v plačilo.</w:t>
      </w:r>
    </w:p>
    <w:p w14:paraId="35AFC3E1" w14:textId="638E60F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xml:space="preserve">, da manjkajoče menične elemente izpolni, kot sledi: </w:t>
      </w:r>
    </w:p>
    <w:p w14:paraId="32FA558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1.Kraj in datum izdaje: - je sedež izdajatelja menice in datum, ko menični upnik menico izpolni </w:t>
      </w:r>
    </w:p>
    <w:p w14:paraId="48B0A849" w14:textId="3F8BF600"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2.Menični znesek : - je </w:t>
      </w:r>
      <w:r w:rsidR="00E01CC3" w:rsidRPr="00FF0704">
        <w:rPr>
          <w:rFonts w:ascii="Arial" w:hAnsi="Arial" w:cs="Arial"/>
          <w:bCs/>
          <w:iCs/>
          <w:sz w:val="20"/>
          <w:szCs w:val="20"/>
        </w:rPr>
        <w:t>10</w:t>
      </w:r>
      <w:r w:rsidRPr="00FF0704">
        <w:rPr>
          <w:rFonts w:ascii="Arial" w:hAnsi="Arial" w:cs="Arial"/>
          <w:bCs/>
          <w:iCs/>
          <w:sz w:val="20"/>
          <w:szCs w:val="20"/>
        </w:rPr>
        <w:t xml:space="preserve"> % pogodbene vrednosti</w:t>
      </w:r>
    </w:p>
    <w:p w14:paraId="3C34DC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3.Dospelost: ___________(npr.: na vpogled, določen datum, ipd.) </w:t>
      </w:r>
    </w:p>
    <w:p w14:paraId="530952F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4.Naziv remitenta</w:t>
      </w:r>
    </w:p>
    <w:p w14:paraId="27C18BCE"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5.Kraj in oseba, pri kateri je menica plačljiva:_______ (ime in sedež banke ali druge organizacije, ki opravlja plačilni promet)________, ki vodi naš transakcijski račun št. ________ ali pri katerikoli drugi osebi, ki vodi katerikoli drug račun izdajatelja menic, v katerega breme je možno poplačilo teh menic v skladu z vsakokrat veljavnimi predpisi </w:t>
      </w:r>
    </w:p>
    <w:p w14:paraId="471D13C9" w14:textId="77777777" w:rsidR="00C438FF" w:rsidRPr="00FF0704" w:rsidRDefault="00C438FF" w:rsidP="00C438FF">
      <w:pPr>
        <w:jc w:val="both"/>
        <w:rPr>
          <w:rFonts w:ascii="Arial" w:hAnsi="Arial" w:cs="Arial"/>
          <w:bCs/>
          <w:iCs/>
          <w:sz w:val="20"/>
          <w:szCs w:val="20"/>
        </w:rPr>
      </w:pPr>
    </w:p>
    <w:p w14:paraId="418CD778"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Obvezujemo se, da bomo pravočasno zagotovili ustrezno denarno kritje na našem računu.</w:t>
      </w:r>
    </w:p>
    <w:p w14:paraId="5332DB14" w14:textId="77777777" w:rsidR="00C438FF" w:rsidRPr="00FF0704" w:rsidRDefault="00C438FF" w:rsidP="00C438FF">
      <w:pPr>
        <w:jc w:val="both"/>
        <w:rPr>
          <w:rFonts w:ascii="Arial" w:hAnsi="Arial" w:cs="Arial"/>
          <w:bCs/>
          <w:iCs/>
          <w:sz w:val="20"/>
          <w:szCs w:val="20"/>
        </w:rPr>
      </w:pPr>
    </w:p>
    <w:p w14:paraId="610B68DA"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Predmetno pooblastilo se šteje kot nepreklicen nalog dan Banki iz prejšnjega odstavka za plačilo omenjenih menic.</w:t>
      </w:r>
    </w:p>
    <w:p w14:paraId="0DC26431"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 </w:t>
      </w:r>
    </w:p>
    <w:p w14:paraId="758A5BFA" w14:textId="77777777" w:rsidR="00C438FF" w:rsidRPr="00FF0704" w:rsidRDefault="00C438FF" w:rsidP="00C438FF">
      <w:pPr>
        <w:rPr>
          <w:rFonts w:ascii="Arial" w:hAnsi="Arial" w:cs="Arial"/>
          <w:b/>
          <w:iCs/>
          <w:sz w:val="20"/>
          <w:szCs w:val="20"/>
        </w:rPr>
      </w:pPr>
    </w:p>
    <w:tbl>
      <w:tblPr>
        <w:tblW w:w="0" w:type="auto"/>
        <w:tblInd w:w="38" w:type="dxa"/>
        <w:tblLook w:val="01E0" w:firstRow="1" w:lastRow="1" w:firstColumn="1" w:lastColumn="1" w:noHBand="0" w:noVBand="0"/>
      </w:tblPr>
      <w:tblGrid>
        <w:gridCol w:w="4606"/>
        <w:gridCol w:w="4606"/>
      </w:tblGrid>
      <w:tr w:rsidR="00C438FF" w:rsidRPr="00FF0704" w14:paraId="06BD86CF" w14:textId="77777777" w:rsidTr="00C438FF">
        <w:tc>
          <w:tcPr>
            <w:tcW w:w="4606" w:type="dxa"/>
            <w:tcBorders>
              <w:top w:val="nil"/>
              <w:left w:val="nil"/>
              <w:bottom w:val="nil"/>
              <w:right w:val="nil"/>
            </w:tcBorders>
          </w:tcPr>
          <w:p w14:paraId="57F77E27"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4CAF9395" w14:textId="77777777" w:rsidR="00C438FF" w:rsidRPr="00FF0704" w:rsidRDefault="00C438FF" w:rsidP="00C438FF">
            <w:pPr>
              <w:rPr>
                <w:rFonts w:ascii="Arial" w:hAnsi="Arial" w:cs="Arial"/>
                <w:bCs/>
                <w:iCs/>
                <w:sz w:val="20"/>
                <w:szCs w:val="20"/>
              </w:rPr>
            </w:pPr>
            <w:r w:rsidRPr="00FF0704">
              <w:rPr>
                <w:rFonts w:ascii="Arial" w:hAnsi="Arial" w:cs="Arial"/>
                <w:bCs/>
                <w:iCs/>
                <w:sz w:val="20"/>
                <w:szCs w:val="20"/>
              </w:rPr>
              <w:t>Izdajatelj menice:</w:t>
            </w:r>
          </w:p>
        </w:tc>
      </w:tr>
      <w:tr w:rsidR="00C438FF" w:rsidRPr="00FF0704" w14:paraId="0D53AE20" w14:textId="77777777" w:rsidTr="00C438FF">
        <w:tc>
          <w:tcPr>
            <w:tcW w:w="4606" w:type="dxa"/>
            <w:tcBorders>
              <w:top w:val="nil"/>
              <w:left w:val="nil"/>
              <w:bottom w:val="nil"/>
              <w:right w:val="nil"/>
            </w:tcBorders>
          </w:tcPr>
          <w:p w14:paraId="2FE97836"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2AB56E42" w14:textId="77777777" w:rsidR="00C438FF" w:rsidRPr="00FF0704" w:rsidRDefault="00C438FF" w:rsidP="00C438FF">
            <w:pPr>
              <w:rPr>
                <w:rFonts w:ascii="Arial" w:hAnsi="Arial" w:cs="Arial"/>
                <w:bCs/>
                <w:iCs/>
                <w:sz w:val="20"/>
                <w:szCs w:val="20"/>
              </w:rPr>
            </w:pPr>
          </w:p>
        </w:tc>
      </w:tr>
      <w:tr w:rsidR="00C438FF" w:rsidRPr="00FF0704" w14:paraId="03E63747" w14:textId="77777777" w:rsidTr="00C438FF">
        <w:tc>
          <w:tcPr>
            <w:tcW w:w="4606" w:type="dxa"/>
            <w:tcBorders>
              <w:top w:val="nil"/>
              <w:left w:val="nil"/>
              <w:bottom w:val="nil"/>
              <w:right w:val="nil"/>
            </w:tcBorders>
          </w:tcPr>
          <w:p w14:paraId="5E4BB46D" w14:textId="77777777" w:rsidR="00C438FF" w:rsidRPr="00FF0704" w:rsidRDefault="00C438FF" w:rsidP="00C438FF">
            <w:pPr>
              <w:rPr>
                <w:rFonts w:ascii="Arial" w:hAnsi="Arial" w:cs="Arial"/>
                <w:bCs/>
                <w:iCs/>
                <w:sz w:val="20"/>
                <w:szCs w:val="20"/>
              </w:rPr>
            </w:pPr>
          </w:p>
        </w:tc>
        <w:tc>
          <w:tcPr>
            <w:tcW w:w="4606" w:type="dxa"/>
            <w:tcBorders>
              <w:top w:val="single" w:sz="4" w:space="0" w:color="auto"/>
              <w:left w:val="nil"/>
              <w:bottom w:val="single" w:sz="4" w:space="0" w:color="auto"/>
              <w:right w:val="nil"/>
            </w:tcBorders>
          </w:tcPr>
          <w:p w14:paraId="19559949" w14:textId="77777777" w:rsidR="00C438FF" w:rsidRPr="00FF0704" w:rsidRDefault="00C438FF" w:rsidP="00C438FF">
            <w:pPr>
              <w:rPr>
                <w:rFonts w:ascii="Arial" w:hAnsi="Arial" w:cs="Arial"/>
                <w:bCs/>
                <w:iCs/>
                <w:sz w:val="20"/>
                <w:szCs w:val="20"/>
              </w:rPr>
            </w:pPr>
          </w:p>
        </w:tc>
      </w:tr>
    </w:tbl>
    <w:p w14:paraId="31E34349" w14:textId="7D551B1E" w:rsidR="00C438FF" w:rsidRPr="00FF0704" w:rsidRDefault="00C438FF" w:rsidP="00C438FF">
      <w:pPr>
        <w:rPr>
          <w:rFonts w:ascii="Arial" w:hAnsi="Arial" w:cs="Arial"/>
          <w:bCs/>
          <w:iCs/>
          <w:sz w:val="20"/>
          <w:szCs w:val="20"/>
        </w:rPr>
      </w:pP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 xml:space="preserve">    (vpisati zakonitega zastopnika oz. prokurista, podpis)</w:t>
      </w:r>
    </w:p>
    <w:p w14:paraId="76990C9A" w14:textId="77777777" w:rsidR="00C438FF" w:rsidRPr="00FF0704" w:rsidRDefault="00C438FF" w:rsidP="00C438FF">
      <w:pPr>
        <w:rPr>
          <w:rFonts w:ascii="Arial" w:hAnsi="Arial" w:cs="Arial"/>
          <w:b/>
          <w:iCs/>
          <w:sz w:val="20"/>
          <w:szCs w:val="20"/>
        </w:rPr>
      </w:pPr>
    </w:p>
    <w:p w14:paraId="68855BEA" w14:textId="77777777" w:rsidR="00C438FF" w:rsidRPr="00FF0704" w:rsidRDefault="00C438FF" w:rsidP="00C438FF">
      <w:pPr>
        <w:rPr>
          <w:rFonts w:ascii="Arial" w:hAnsi="Arial" w:cs="Arial"/>
          <w:b/>
          <w:iCs/>
          <w:sz w:val="20"/>
          <w:szCs w:val="20"/>
        </w:rPr>
      </w:pPr>
    </w:p>
    <w:p w14:paraId="5F241678" w14:textId="77777777" w:rsidR="00C438FF" w:rsidRPr="00FF0704" w:rsidRDefault="00C438FF" w:rsidP="00C438FF">
      <w:pPr>
        <w:rPr>
          <w:rFonts w:ascii="Arial" w:hAnsi="Arial" w:cs="Arial"/>
          <w:b/>
          <w:iCs/>
          <w:sz w:val="20"/>
          <w:szCs w:val="20"/>
        </w:rPr>
      </w:pPr>
    </w:p>
    <w:p w14:paraId="18CEEB08" w14:textId="77777777" w:rsidR="00E4119E" w:rsidRPr="00FF0704" w:rsidRDefault="00E4119E" w:rsidP="00D10286">
      <w:pPr>
        <w:rPr>
          <w:rFonts w:ascii="Arial" w:hAnsi="Arial" w:cs="Arial"/>
          <w:b/>
          <w:iCs/>
          <w:sz w:val="20"/>
          <w:szCs w:val="20"/>
        </w:rPr>
      </w:pPr>
    </w:p>
    <w:p w14:paraId="67624183" w14:textId="77777777" w:rsidR="00D10286" w:rsidRPr="00FF0704" w:rsidRDefault="00D10286" w:rsidP="00D10286">
      <w:pPr>
        <w:rPr>
          <w:rFonts w:ascii="Arial" w:hAnsi="Arial" w:cs="Arial"/>
          <w:b/>
          <w:iCs/>
          <w:sz w:val="20"/>
          <w:szCs w:val="20"/>
        </w:rPr>
      </w:pPr>
    </w:p>
    <w:p w14:paraId="3F782A0A" w14:textId="77777777" w:rsidR="00D10286" w:rsidRPr="00FF0704" w:rsidRDefault="00D10286" w:rsidP="00D10286">
      <w:pPr>
        <w:rPr>
          <w:rFonts w:ascii="Arial" w:hAnsi="Arial" w:cs="Arial"/>
          <w:b/>
          <w:iCs/>
          <w:sz w:val="20"/>
          <w:szCs w:val="20"/>
        </w:rPr>
      </w:pPr>
    </w:p>
    <w:p w14:paraId="60353AB9" w14:textId="77777777" w:rsidR="00D10286" w:rsidRPr="00FF0704" w:rsidRDefault="00D10286" w:rsidP="00C70F9B">
      <w:pPr>
        <w:ind w:left="7080" w:firstLine="708"/>
        <w:rPr>
          <w:rFonts w:ascii="Arial" w:hAnsi="Arial" w:cs="Arial"/>
          <w:b/>
          <w:iCs/>
          <w:sz w:val="20"/>
          <w:szCs w:val="20"/>
        </w:rPr>
      </w:pPr>
    </w:p>
    <w:p w14:paraId="1B1DA4D1" w14:textId="77777777" w:rsidR="00D10286" w:rsidRPr="00FF0704" w:rsidRDefault="00D10286" w:rsidP="00C70F9B">
      <w:pPr>
        <w:ind w:left="7080" w:firstLine="708"/>
        <w:rPr>
          <w:rFonts w:ascii="Arial" w:hAnsi="Arial" w:cs="Arial"/>
          <w:b/>
          <w:iCs/>
          <w:sz w:val="20"/>
          <w:szCs w:val="20"/>
        </w:rPr>
      </w:pPr>
    </w:p>
    <w:p w14:paraId="0E1774BA" w14:textId="77777777" w:rsidR="00D10286" w:rsidRPr="00FF0704" w:rsidRDefault="00D10286" w:rsidP="00C70F9B">
      <w:pPr>
        <w:ind w:left="7080" w:firstLine="708"/>
        <w:rPr>
          <w:rFonts w:ascii="Arial" w:hAnsi="Arial" w:cs="Arial"/>
          <w:b/>
          <w:iCs/>
          <w:sz w:val="20"/>
          <w:szCs w:val="20"/>
        </w:rPr>
      </w:pPr>
    </w:p>
    <w:p w14:paraId="6D3E86EC" w14:textId="77777777" w:rsidR="00D10286" w:rsidRPr="00FF0704" w:rsidRDefault="00D10286" w:rsidP="00C70F9B">
      <w:pPr>
        <w:ind w:left="7080" w:firstLine="708"/>
        <w:rPr>
          <w:rFonts w:ascii="Arial" w:hAnsi="Arial" w:cs="Arial"/>
          <w:b/>
          <w:iCs/>
          <w:sz w:val="20"/>
          <w:szCs w:val="20"/>
        </w:rPr>
      </w:pPr>
    </w:p>
    <w:p w14:paraId="124B0B4D" w14:textId="77777777" w:rsidR="00D10286" w:rsidRPr="00FF0704" w:rsidRDefault="00D10286" w:rsidP="00C70F9B">
      <w:pPr>
        <w:ind w:left="7080" w:firstLine="708"/>
        <w:rPr>
          <w:rFonts w:ascii="Arial" w:hAnsi="Arial" w:cs="Arial"/>
          <w:b/>
          <w:iCs/>
          <w:sz w:val="20"/>
          <w:szCs w:val="20"/>
        </w:rPr>
      </w:pPr>
    </w:p>
    <w:p w14:paraId="04CE3BE9" w14:textId="77777777" w:rsidR="00D10286" w:rsidRPr="00FF0704" w:rsidRDefault="00D10286" w:rsidP="00C70F9B">
      <w:pPr>
        <w:ind w:left="7080" w:firstLine="708"/>
        <w:rPr>
          <w:rFonts w:ascii="Arial" w:hAnsi="Arial" w:cs="Arial"/>
          <w:b/>
          <w:iCs/>
          <w:sz w:val="20"/>
          <w:szCs w:val="20"/>
        </w:rPr>
      </w:pPr>
    </w:p>
    <w:p w14:paraId="19784DFF" w14:textId="77777777" w:rsidR="00D10286" w:rsidRPr="00FF0704" w:rsidRDefault="00D10286" w:rsidP="00C70F9B">
      <w:pPr>
        <w:ind w:left="7080" w:firstLine="708"/>
        <w:rPr>
          <w:rFonts w:ascii="Arial" w:hAnsi="Arial" w:cs="Arial"/>
          <w:b/>
          <w:iCs/>
          <w:sz w:val="20"/>
          <w:szCs w:val="20"/>
        </w:rPr>
      </w:pPr>
    </w:p>
    <w:p w14:paraId="49001A81" w14:textId="551B478E" w:rsidR="00D10286" w:rsidRPr="00FF0704" w:rsidRDefault="00D10286" w:rsidP="003A3446">
      <w:pPr>
        <w:rPr>
          <w:rFonts w:ascii="Arial" w:hAnsi="Arial" w:cs="Arial"/>
          <w:b/>
          <w:iCs/>
          <w:sz w:val="20"/>
          <w:szCs w:val="20"/>
        </w:rPr>
      </w:pPr>
    </w:p>
    <w:p w14:paraId="2B5DCCDE" w14:textId="77777777" w:rsidR="00D10286" w:rsidRPr="00FF0704" w:rsidRDefault="00D10286" w:rsidP="00D83EF7">
      <w:pPr>
        <w:rPr>
          <w:rFonts w:ascii="Arial" w:hAnsi="Arial" w:cs="Arial"/>
          <w:b/>
          <w:iCs/>
          <w:sz w:val="20"/>
          <w:szCs w:val="20"/>
        </w:rPr>
      </w:pPr>
    </w:p>
    <w:p w14:paraId="0F8193CE" w14:textId="77777777" w:rsidR="0070458F" w:rsidRPr="00FF0704" w:rsidRDefault="0070458F" w:rsidP="0070458F">
      <w:pPr>
        <w:widowControl w:val="0"/>
        <w:suppressAutoHyphens w:val="0"/>
        <w:autoSpaceDE w:val="0"/>
        <w:adjustRightInd w:val="0"/>
        <w:jc w:val="right"/>
        <w:textAlignment w:val="auto"/>
        <w:rPr>
          <w:rFonts w:ascii="Arial" w:hAnsi="Arial" w:cs="Arial"/>
          <w:b/>
          <w:sz w:val="20"/>
          <w:szCs w:val="20"/>
          <w:lang w:val="en-GB" w:eastAsia="en-US"/>
        </w:rPr>
      </w:pP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sz w:val="20"/>
          <w:szCs w:val="20"/>
          <w:lang w:eastAsia="en-US"/>
        </w:rPr>
        <w:t>Obrazec</w:t>
      </w:r>
      <w:r w:rsidRPr="00FF0704">
        <w:rPr>
          <w:rFonts w:ascii="Arial" w:hAnsi="Arial" w:cs="Arial"/>
          <w:b/>
          <w:sz w:val="20"/>
          <w:szCs w:val="20"/>
          <w:lang w:val="en-GB" w:eastAsia="en-US"/>
        </w:rPr>
        <w:t xml:space="preserve"> št. 7</w:t>
      </w:r>
    </w:p>
    <w:p w14:paraId="6AF6E511" w14:textId="75B0FA29" w:rsidR="0070458F" w:rsidRPr="00FF0704" w:rsidRDefault="0070458F" w:rsidP="0070458F">
      <w:pPr>
        <w:rPr>
          <w:rFonts w:ascii="Arial" w:hAnsi="Arial" w:cs="Arial"/>
          <w:b/>
          <w:iCs/>
          <w:sz w:val="20"/>
          <w:szCs w:val="20"/>
        </w:rPr>
      </w:pPr>
    </w:p>
    <w:p w14:paraId="2179F899" w14:textId="77777777" w:rsidR="0070458F" w:rsidRPr="00FF0704" w:rsidRDefault="0070458F" w:rsidP="0070458F">
      <w:pPr>
        <w:rPr>
          <w:rFonts w:ascii="Arial" w:hAnsi="Arial" w:cs="Arial"/>
          <w:b/>
          <w:iCs/>
          <w:sz w:val="20"/>
          <w:szCs w:val="20"/>
        </w:rPr>
      </w:pPr>
    </w:p>
    <w:p w14:paraId="1162D015" w14:textId="62337406" w:rsidR="0070458F" w:rsidRPr="00FF0704" w:rsidRDefault="0070458F" w:rsidP="0070458F">
      <w:pPr>
        <w:rPr>
          <w:rFonts w:ascii="Arial" w:hAnsi="Arial" w:cs="Arial"/>
          <w:b/>
          <w:iCs/>
          <w:sz w:val="20"/>
          <w:szCs w:val="20"/>
        </w:rPr>
      </w:pPr>
      <w:r w:rsidRPr="00FF0704">
        <w:rPr>
          <w:rFonts w:ascii="Arial" w:hAnsi="Arial" w:cs="Arial"/>
          <w:b/>
          <w:iCs/>
          <w:sz w:val="20"/>
          <w:szCs w:val="20"/>
        </w:rPr>
        <w:t>Ponudnik:</w:t>
      </w:r>
    </w:p>
    <w:p w14:paraId="16D58282" w14:textId="77777777" w:rsidR="0070458F" w:rsidRPr="00FF0704" w:rsidRDefault="0070458F" w:rsidP="0070458F">
      <w:pPr>
        <w:rPr>
          <w:rFonts w:ascii="Arial" w:hAnsi="Arial" w:cs="Arial"/>
          <w:b/>
          <w:iCs/>
          <w:sz w:val="20"/>
          <w:szCs w:val="20"/>
        </w:rPr>
      </w:pPr>
    </w:p>
    <w:p w14:paraId="17FC76A4" w14:textId="77777777" w:rsidR="0070458F" w:rsidRPr="00FF0704" w:rsidRDefault="0070458F" w:rsidP="0070458F">
      <w:pPr>
        <w:rPr>
          <w:rFonts w:ascii="Arial" w:hAnsi="Arial" w:cs="Arial"/>
          <w:b/>
          <w:iCs/>
          <w:sz w:val="20"/>
          <w:szCs w:val="20"/>
        </w:rPr>
      </w:pPr>
    </w:p>
    <w:p w14:paraId="4B603B02" w14:textId="77777777" w:rsidR="0070458F" w:rsidRPr="00FF0704" w:rsidRDefault="0070458F" w:rsidP="0070458F">
      <w:pPr>
        <w:rPr>
          <w:rFonts w:ascii="Arial" w:hAnsi="Arial" w:cs="Arial"/>
          <w:b/>
          <w:iCs/>
          <w:sz w:val="20"/>
          <w:szCs w:val="20"/>
        </w:rPr>
      </w:pPr>
    </w:p>
    <w:p w14:paraId="45C495DE" w14:textId="6CA09CE3" w:rsidR="0070458F" w:rsidRPr="00FF0704" w:rsidRDefault="0070458F" w:rsidP="0070458F">
      <w:pPr>
        <w:rPr>
          <w:rFonts w:ascii="Arial" w:hAnsi="Arial" w:cs="Arial"/>
          <w:b/>
          <w:iCs/>
          <w:sz w:val="20"/>
          <w:szCs w:val="20"/>
        </w:rPr>
      </w:pPr>
    </w:p>
    <w:p w14:paraId="68AFAAE5" w14:textId="363C0BE7" w:rsidR="003A3446" w:rsidRPr="00FF0704" w:rsidRDefault="003A3446" w:rsidP="0070458F">
      <w:pPr>
        <w:rPr>
          <w:rFonts w:ascii="Arial" w:hAnsi="Arial" w:cs="Arial"/>
          <w:b/>
          <w:iCs/>
          <w:sz w:val="20"/>
          <w:szCs w:val="20"/>
        </w:rPr>
      </w:pPr>
    </w:p>
    <w:p w14:paraId="38A1684C" w14:textId="232AFB1C" w:rsidR="003A3446" w:rsidRPr="00FF0704" w:rsidRDefault="003A3446" w:rsidP="0070458F">
      <w:pPr>
        <w:rPr>
          <w:rFonts w:ascii="Arial" w:hAnsi="Arial" w:cs="Arial"/>
          <w:b/>
          <w:iCs/>
          <w:sz w:val="20"/>
          <w:szCs w:val="20"/>
        </w:rPr>
      </w:pPr>
    </w:p>
    <w:p w14:paraId="42F0304C" w14:textId="1379A642" w:rsidR="003A3446" w:rsidRPr="00FF0704" w:rsidRDefault="003A3446" w:rsidP="0070458F">
      <w:pPr>
        <w:rPr>
          <w:rFonts w:ascii="Arial" w:hAnsi="Arial" w:cs="Arial"/>
          <w:b/>
          <w:iCs/>
          <w:sz w:val="20"/>
          <w:szCs w:val="20"/>
        </w:rPr>
      </w:pPr>
    </w:p>
    <w:p w14:paraId="3CEBF2DD" w14:textId="77777777" w:rsidR="003A3446" w:rsidRPr="00FF0704" w:rsidRDefault="003A3446" w:rsidP="0070458F">
      <w:pPr>
        <w:rPr>
          <w:rFonts w:ascii="Arial" w:hAnsi="Arial" w:cs="Arial"/>
          <w:b/>
          <w:iCs/>
          <w:sz w:val="20"/>
          <w:szCs w:val="20"/>
        </w:rPr>
      </w:pPr>
    </w:p>
    <w:p w14:paraId="3562D7B5" w14:textId="404146C4" w:rsidR="00BC6E0E" w:rsidRPr="00FF0704" w:rsidRDefault="00BC6E0E" w:rsidP="00BC6E0E">
      <w:pPr>
        <w:suppressAutoHyphens w:val="0"/>
        <w:autoSpaceDN/>
        <w:textAlignment w:val="auto"/>
        <w:rPr>
          <w:rFonts w:ascii="Arial" w:hAnsi="Arial" w:cs="Arial"/>
          <w:i/>
          <w:sz w:val="22"/>
          <w:szCs w:val="22"/>
          <w:lang w:val="en-GB" w:eastAsia="en-US"/>
        </w:rPr>
      </w:pPr>
    </w:p>
    <w:p w14:paraId="2344A997" w14:textId="1C2ADE46" w:rsidR="00E4119E" w:rsidRPr="00FF0704" w:rsidRDefault="00E4119E" w:rsidP="00BC6E0E">
      <w:pPr>
        <w:suppressAutoHyphens w:val="0"/>
        <w:autoSpaceDN/>
        <w:textAlignment w:val="auto"/>
        <w:rPr>
          <w:rFonts w:ascii="Arial" w:hAnsi="Arial" w:cs="Arial"/>
          <w:i/>
          <w:sz w:val="22"/>
          <w:szCs w:val="22"/>
          <w:lang w:val="en-GB" w:eastAsia="en-US"/>
        </w:rPr>
      </w:pPr>
    </w:p>
    <w:p w14:paraId="3D434262"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POGODBA</w:t>
      </w:r>
    </w:p>
    <w:p w14:paraId="585685D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za izvedbo storitev obveščanja javnosti</w:t>
      </w:r>
    </w:p>
    <w:p w14:paraId="0A59539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v sklopu operacije</w:t>
      </w:r>
    </w:p>
    <w:p w14:paraId="1FE86A1A"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˝Hidravlična izboljšava vodovodnega sistema na območju osrednje Dolenjske˝</w:t>
      </w:r>
    </w:p>
    <w:p w14:paraId="323B1B4C"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09300C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290FDA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5EB339"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0E723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40800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D7C2A2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6977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C10B9B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B1E89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33CDE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A6EFED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337BD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52292A5" w14:textId="1282222F" w:rsidR="00D83EF7" w:rsidRPr="00FF0704" w:rsidRDefault="00D83EF7" w:rsidP="00D83EF7">
      <w:pPr>
        <w:suppressAutoHyphens w:val="0"/>
        <w:autoSpaceDN/>
        <w:textAlignment w:val="auto"/>
        <w:rPr>
          <w:rFonts w:ascii="Arial" w:hAnsi="Arial" w:cs="Arial"/>
          <w:b/>
          <w:iCs/>
          <w:sz w:val="20"/>
          <w:szCs w:val="20"/>
          <w:lang w:eastAsia="en-US"/>
        </w:rPr>
      </w:pPr>
    </w:p>
    <w:p w14:paraId="25663254" w14:textId="5CA57E68" w:rsidR="00D83EF7" w:rsidRPr="00FF0704" w:rsidRDefault="00D83EF7" w:rsidP="00D83EF7">
      <w:pPr>
        <w:suppressAutoHyphens w:val="0"/>
        <w:autoSpaceDN/>
        <w:textAlignment w:val="auto"/>
        <w:rPr>
          <w:rFonts w:ascii="Arial" w:hAnsi="Arial" w:cs="Arial"/>
          <w:b/>
          <w:iCs/>
          <w:sz w:val="20"/>
          <w:szCs w:val="20"/>
          <w:lang w:eastAsia="en-US"/>
        </w:rPr>
      </w:pPr>
    </w:p>
    <w:p w14:paraId="53EF36F8" w14:textId="1B1CA41C" w:rsidR="00D83EF7" w:rsidRPr="00FF0704" w:rsidRDefault="00D83EF7" w:rsidP="00D83EF7">
      <w:pPr>
        <w:suppressAutoHyphens w:val="0"/>
        <w:autoSpaceDN/>
        <w:textAlignment w:val="auto"/>
        <w:rPr>
          <w:rFonts w:ascii="Arial" w:hAnsi="Arial" w:cs="Arial"/>
          <w:b/>
          <w:iCs/>
          <w:sz w:val="20"/>
          <w:szCs w:val="20"/>
          <w:lang w:eastAsia="en-US"/>
        </w:rPr>
      </w:pPr>
    </w:p>
    <w:p w14:paraId="34D07BBF" w14:textId="3D28235B" w:rsidR="00D83EF7" w:rsidRPr="00FF0704" w:rsidRDefault="00D83EF7" w:rsidP="00D83EF7">
      <w:pPr>
        <w:suppressAutoHyphens w:val="0"/>
        <w:autoSpaceDN/>
        <w:textAlignment w:val="auto"/>
        <w:rPr>
          <w:rFonts w:ascii="Arial" w:hAnsi="Arial" w:cs="Arial"/>
          <w:b/>
          <w:iCs/>
          <w:sz w:val="20"/>
          <w:szCs w:val="20"/>
          <w:lang w:eastAsia="en-US"/>
        </w:rPr>
      </w:pPr>
    </w:p>
    <w:p w14:paraId="47E13326" w14:textId="25741186" w:rsidR="00D83EF7" w:rsidRPr="00FF0704" w:rsidRDefault="00D83EF7" w:rsidP="00D83EF7">
      <w:pPr>
        <w:suppressAutoHyphens w:val="0"/>
        <w:autoSpaceDN/>
        <w:textAlignment w:val="auto"/>
        <w:rPr>
          <w:rFonts w:ascii="Arial" w:hAnsi="Arial" w:cs="Arial"/>
          <w:b/>
          <w:iCs/>
          <w:sz w:val="20"/>
          <w:szCs w:val="20"/>
          <w:lang w:eastAsia="en-US"/>
        </w:rPr>
      </w:pPr>
    </w:p>
    <w:p w14:paraId="70D0F78D" w14:textId="1BB5CD11" w:rsidR="00D83EF7" w:rsidRPr="00FF0704" w:rsidRDefault="00D83EF7" w:rsidP="00D83EF7">
      <w:pPr>
        <w:suppressAutoHyphens w:val="0"/>
        <w:autoSpaceDN/>
        <w:textAlignment w:val="auto"/>
        <w:rPr>
          <w:rFonts w:ascii="Arial" w:hAnsi="Arial" w:cs="Arial"/>
          <w:b/>
          <w:iCs/>
          <w:sz w:val="20"/>
          <w:szCs w:val="20"/>
          <w:lang w:eastAsia="en-US"/>
        </w:rPr>
      </w:pPr>
    </w:p>
    <w:p w14:paraId="2888CDEF" w14:textId="23510B9D" w:rsidR="00D83EF7" w:rsidRPr="00FF0704" w:rsidRDefault="00D83EF7" w:rsidP="00D83EF7">
      <w:pPr>
        <w:suppressAutoHyphens w:val="0"/>
        <w:autoSpaceDN/>
        <w:textAlignment w:val="auto"/>
        <w:rPr>
          <w:rFonts w:ascii="Arial" w:hAnsi="Arial" w:cs="Arial"/>
          <w:b/>
          <w:iCs/>
          <w:sz w:val="20"/>
          <w:szCs w:val="20"/>
          <w:lang w:eastAsia="en-US"/>
        </w:rPr>
      </w:pPr>
    </w:p>
    <w:p w14:paraId="77374BF1" w14:textId="1F694873" w:rsidR="00D83EF7" w:rsidRPr="00FF0704" w:rsidRDefault="00D83EF7" w:rsidP="00D83EF7">
      <w:pPr>
        <w:suppressAutoHyphens w:val="0"/>
        <w:autoSpaceDN/>
        <w:textAlignment w:val="auto"/>
        <w:rPr>
          <w:rFonts w:ascii="Arial" w:hAnsi="Arial" w:cs="Arial"/>
          <w:b/>
          <w:iCs/>
          <w:sz w:val="20"/>
          <w:szCs w:val="20"/>
          <w:lang w:eastAsia="en-US"/>
        </w:rPr>
      </w:pPr>
    </w:p>
    <w:p w14:paraId="250D2CD6" w14:textId="057DC50B" w:rsidR="00D83EF7" w:rsidRPr="00FF0704" w:rsidRDefault="00D83EF7" w:rsidP="00D83EF7">
      <w:pPr>
        <w:suppressAutoHyphens w:val="0"/>
        <w:autoSpaceDN/>
        <w:textAlignment w:val="auto"/>
        <w:rPr>
          <w:rFonts w:ascii="Arial" w:hAnsi="Arial" w:cs="Arial"/>
          <w:b/>
          <w:iCs/>
          <w:sz w:val="20"/>
          <w:szCs w:val="20"/>
          <w:lang w:eastAsia="en-US"/>
        </w:rPr>
      </w:pPr>
    </w:p>
    <w:p w14:paraId="44FCEC6C" w14:textId="3606B244" w:rsidR="00D83EF7" w:rsidRPr="00FF0704" w:rsidRDefault="00D83EF7" w:rsidP="00D83EF7">
      <w:pPr>
        <w:suppressAutoHyphens w:val="0"/>
        <w:autoSpaceDN/>
        <w:textAlignment w:val="auto"/>
        <w:rPr>
          <w:rFonts w:ascii="Arial" w:hAnsi="Arial" w:cs="Arial"/>
          <w:b/>
          <w:iCs/>
          <w:sz w:val="20"/>
          <w:szCs w:val="20"/>
          <w:lang w:eastAsia="en-US"/>
        </w:rPr>
      </w:pPr>
    </w:p>
    <w:p w14:paraId="39F1BC09" w14:textId="09C77D3D" w:rsidR="00D83EF7" w:rsidRPr="00FF0704" w:rsidRDefault="00D83EF7" w:rsidP="00D83EF7">
      <w:pPr>
        <w:suppressAutoHyphens w:val="0"/>
        <w:autoSpaceDN/>
        <w:textAlignment w:val="auto"/>
        <w:rPr>
          <w:rFonts w:ascii="Arial" w:hAnsi="Arial" w:cs="Arial"/>
          <w:b/>
          <w:iCs/>
          <w:sz w:val="20"/>
          <w:szCs w:val="20"/>
          <w:lang w:eastAsia="en-US"/>
        </w:rPr>
      </w:pPr>
    </w:p>
    <w:p w14:paraId="451C4A14" w14:textId="6952AE97" w:rsidR="00D83EF7" w:rsidRPr="00FF0704" w:rsidRDefault="00D83EF7" w:rsidP="00D83EF7">
      <w:pPr>
        <w:suppressAutoHyphens w:val="0"/>
        <w:autoSpaceDN/>
        <w:textAlignment w:val="auto"/>
        <w:rPr>
          <w:rFonts w:ascii="Arial" w:hAnsi="Arial" w:cs="Arial"/>
          <w:b/>
          <w:iCs/>
          <w:sz w:val="20"/>
          <w:szCs w:val="20"/>
          <w:lang w:eastAsia="en-US"/>
        </w:rPr>
      </w:pPr>
    </w:p>
    <w:p w14:paraId="2400C214" w14:textId="4C225055" w:rsidR="00D83EF7" w:rsidRPr="00FF0704" w:rsidRDefault="00D83EF7" w:rsidP="00D83EF7">
      <w:pPr>
        <w:suppressAutoHyphens w:val="0"/>
        <w:autoSpaceDN/>
        <w:textAlignment w:val="auto"/>
        <w:rPr>
          <w:rFonts w:ascii="Arial" w:hAnsi="Arial" w:cs="Arial"/>
          <w:b/>
          <w:iCs/>
          <w:sz w:val="20"/>
          <w:szCs w:val="20"/>
          <w:lang w:eastAsia="en-US"/>
        </w:rPr>
      </w:pPr>
    </w:p>
    <w:p w14:paraId="5B70A94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A60658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23147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D4730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44D4862"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3DE88A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VSEBINA:</w:t>
      </w:r>
    </w:p>
    <w:p w14:paraId="3B2E541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5C473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SPORAZUM</w:t>
      </w:r>
    </w:p>
    <w:p w14:paraId="1E254C3F"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IZJAVA O SPREJEMANJU SPLOŠNIH POGOJEV</w:t>
      </w:r>
    </w:p>
    <w:p w14:paraId="17EACE2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POSEBNI POGOJI</w:t>
      </w:r>
    </w:p>
    <w:p w14:paraId="25F369AA"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A</w:t>
      </w:r>
    </w:p>
    <w:p w14:paraId="06295AC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B</w:t>
      </w:r>
    </w:p>
    <w:p w14:paraId="7B8C4AB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C</w:t>
      </w:r>
    </w:p>
    <w:p w14:paraId="501B918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CAA6D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1495D9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6995BC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CFF5B9F"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B8E8333"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A. POGODBENI SPORAZUM</w:t>
      </w:r>
    </w:p>
    <w:p w14:paraId="754BE06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EC44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503490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16770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AE11252"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MESTNA OBČINA NOVO MESTO, Seidlova cesta 1, 8000 Novo mesto, </w:t>
      </w:r>
    </w:p>
    <w:p w14:paraId="3788B86B" w14:textId="77777777" w:rsidR="00D83EF7" w:rsidRPr="00FF0704" w:rsidRDefault="00D83EF7" w:rsidP="00D83EF7">
      <w:pPr>
        <w:suppressAutoHyphens w:val="0"/>
        <w:autoSpaceDN/>
        <w:textAlignment w:val="auto"/>
        <w:rPr>
          <w:rFonts w:ascii="Arial" w:hAnsi="Arial" w:cs="Arial"/>
          <w:iCs/>
          <w:sz w:val="20"/>
          <w:szCs w:val="20"/>
          <w:lang w:eastAsia="en-US"/>
        </w:rPr>
      </w:pPr>
    </w:p>
    <w:p w14:paraId="1317B88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Davčna št.: SI 48768111, Matična št.: 5883288000, </w:t>
      </w:r>
    </w:p>
    <w:p w14:paraId="100F4D8B" w14:textId="77777777" w:rsidR="00D83EF7" w:rsidRPr="00FF0704" w:rsidRDefault="00D83EF7" w:rsidP="00D83EF7">
      <w:pPr>
        <w:suppressAutoHyphens w:val="0"/>
        <w:autoSpaceDN/>
        <w:textAlignment w:val="auto"/>
        <w:rPr>
          <w:rFonts w:ascii="Arial" w:hAnsi="Arial" w:cs="Arial"/>
          <w:iCs/>
          <w:sz w:val="20"/>
          <w:szCs w:val="20"/>
          <w:lang w:eastAsia="en-US"/>
        </w:rPr>
      </w:pPr>
    </w:p>
    <w:p w14:paraId="361E84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ki jo zastopa Gregor Macedoni, župan </w:t>
      </w:r>
    </w:p>
    <w:p w14:paraId="4BDEFB46" w14:textId="77777777" w:rsidR="00D83EF7" w:rsidRPr="00FF0704" w:rsidRDefault="00D83EF7" w:rsidP="00D83EF7">
      <w:pPr>
        <w:suppressAutoHyphens w:val="0"/>
        <w:autoSpaceDN/>
        <w:textAlignment w:val="auto"/>
        <w:rPr>
          <w:rFonts w:ascii="Arial" w:hAnsi="Arial" w:cs="Arial"/>
          <w:iCs/>
          <w:sz w:val="20"/>
          <w:szCs w:val="20"/>
          <w:lang w:eastAsia="en-US"/>
        </w:rPr>
      </w:pPr>
    </w:p>
    <w:p w14:paraId="445A919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svojem imenu in v imenu Občin Šentjernej, Škocjan, Straža in Šmarješke Toplice, v nadaljevanju: »naročnik«)</w:t>
      </w:r>
    </w:p>
    <w:p w14:paraId="618FE335" w14:textId="77777777" w:rsidR="00D83EF7" w:rsidRPr="00FF0704" w:rsidRDefault="00D83EF7" w:rsidP="00D83EF7">
      <w:pPr>
        <w:suppressAutoHyphens w:val="0"/>
        <w:autoSpaceDN/>
        <w:textAlignment w:val="auto"/>
        <w:rPr>
          <w:rFonts w:ascii="Arial" w:hAnsi="Arial" w:cs="Arial"/>
          <w:iCs/>
          <w:sz w:val="20"/>
          <w:szCs w:val="20"/>
          <w:lang w:eastAsia="en-US"/>
        </w:rPr>
      </w:pPr>
    </w:p>
    <w:p w14:paraId="680C5F8A" w14:textId="77777777" w:rsidR="00D83EF7" w:rsidRPr="00FF0704" w:rsidRDefault="00D83EF7" w:rsidP="00D83EF7">
      <w:pPr>
        <w:suppressAutoHyphens w:val="0"/>
        <w:autoSpaceDN/>
        <w:textAlignment w:val="auto"/>
        <w:rPr>
          <w:rFonts w:ascii="Arial" w:hAnsi="Arial" w:cs="Arial"/>
          <w:iCs/>
          <w:sz w:val="20"/>
          <w:szCs w:val="20"/>
          <w:lang w:eastAsia="en-US"/>
        </w:rPr>
      </w:pPr>
    </w:p>
    <w:p w14:paraId="3DBA1191" w14:textId="77777777" w:rsidR="00D83EF7" w:rsidRPr="00FF0704" w:rsidRDefault="00D83EF7" w:rsidP="00D83EF7">
      <w:pPr>
        <w:suppressAutoHyphens w:val="0"/>
        <w:autoSpaceDN/>
        <w:textAlignment w:val="auto"/>
        <w:rPr>
          <w:rFonts w:ascii="Arial" w:hAnsi="Arial" w:cs="Arial"/>
          <w:iCs/>
          <w:sz w:val="20"/>
          <w:szCs w:val="20"/>
          <w:lang w:eastAsia="en-US"/>
        </w:rPr>
      </w:pPr>
    </w:p>
    <w:p w14:paraId="2640B8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in</w:t>
      </w:r>
    </w:p>
    <w:p w14:paraId="1BFC65C2" w14:textId="77777777" w:rsidR="00D83EF7" w:rsidRPr="00FF0704" w:rsidRDefault="00D83EF7" w:rsidP="00D83EF7">
      <w:pPr>
        <w:suppressAutoHyphens w:val="0"/>
        <w:autoSpaceDN/>
        <w:textAlignment w:val="auto"/>
        <w:rPr>
          <w:rFonts w:ascii="Arial" w:hAnsi="Arial" w:cs="Arial"/>
          <w:iCs/>
          <w:sz w:val="20"/>
          <w:szCs w:val="20"/>
          <w:lang w:eastAsia="en-US"/>
        </w:rPr>
      </w:pPr>
    </w:p>
    <w:p w14:paraId="3CD88C4F" w14:textId="77777777" w:rsidR="00D83EF7" w:rsidRPr="00FF0704" w:rsidRDefault="00D83EF7" w:rsidP="00D83EF7">
      <w:pPr>
        <w:suppressAutoHyphens w:val="0"/>
        <w:autoSpaceDN/>
        <w:textAlignment w:val="auto"/>
        <w:rPr>
          <w:rFonts w:ascii="Arial" w:hAnsi="Arial" w:cs="Arial"/>
          <w:iCs/>
          <w:sz w:val="20"/>
          <w:szCs w:val="20"/>
          <w:lang w:eastAsia="en-US"/>
        </w:rPr>
      </w:pPr>
    </w:p>
    <w:p w14:paraId="5A8B7B7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0EC3D84" w14:textId="269D016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ponudnik __________</w:t>
      </w:r>
    </w:p>
    <w:p w14:paraId="02009F0A" w14:textId="77777777" w:rsidR="00D83EF7" w:rsidRPr="00FF0704" w:rsidRDefault="00D83EF7" w:rsidP="00D83EF7">
      <w:pPr>
        <w:suppressAutoHyphens w:val="0"/>
        <w:autoSpaceDN/>
        <w:textAlignment w:val="auto"/>
        <w:rPr>
          <w:rFonts w:ascii="Arial" w:hAnsi="Arial" w:cs="Arial"/>
          <w:iCs/>
          <w:sz w:val="20"/>
          <w:szCs w:val="20"/>
          <w:lang w:eastAsia="en-US"/>
        </w:rPr>
      </w:pPr>
    </w:p>
    <w:p w14:paraId="6CE1EAF1" w14:textId="77777777" w:rsidR="00D83EF7" w:rsidRPr="00FF0704" w:rsidRDefault="00D83EF7" w:rsidP="00D83EF7">
      <w:pPr>
        <w:suppressAutoHyphens w:val="0"/>
        <w:autoSpaceDN/>
        <w:textAlignment w:val="auto"/>
        <w:rPr>
          <w:rFonts w:ascii="Arial" w:hAnsi="Arial" w:cs="Arial"/>
          <w:iCs/>
          <w:sz w:val="20"/>
          <w:szCs w:val="20"/>
          <w:lang w:eastAsia="en-US"/>
        </w:rPr>
      </w:pPr>
    </w:p>
    <w:p w14:paraId="31FF209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skleneta naslednjo </w:t>
      </w:r>
    </w:p>
    <w:p w14:paraId="2392F85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84DB1C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7AA75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15F88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9123D8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CE790B"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P O G O D B O</w:t>
      </w:r>
    </w:p>
    <w:p w14:paraId="3B068C83"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p>
    <w:p w14:paraId="05495EA0"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za izvedbo storitev obveščanja javnosti v projektu »Hidravlična izboljšava vodovodnega sistema na območju osrednje Dolenjske«</w:t>
      </w:r>
    </w:p>
    <w:p w14:paraId="6ABFDC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0EB528" w14:textId="77777777" w:rsidR="003A3446" w:rsidRPr="00FF0704" w:rsidRDefault="003A3446" w:rsidP="003A3446">
      <w:pPr>
        <w:suppressAutoHyphens w:val="0"/>
        <w:autoSpaceDN/>
        <w:jc w:val="center"/>
        <w:textAlignment w:val="auto"/>
        <w:rPr>
          <w:rFonts w:ascii="Arial" w:hAnsi="Arial" w:cs="Arial"/>
          <w:bCs/>
          <w:iCs/>
          <w:sz w:val="20"/>
          <w:szCs w:val="20"/>
        </w:rPr>
      </w:pPr>
    </w:p>
    <w:p w14:paraId="5739175C" w14:textId="77777777" w:rsidR="003A3446" w:rsidRPr="00FF0704" w:rsidRDefault="003A3446" w:rsidP="003A3446">
      <w:pPr>
        <w:suppressAutoHyphens w:val="0"/>
        <w:autoSpaceDN/>
        <w:jc w:val="center"/>
        <w:textAlignment w:val="auto"/>
        <w:rPr>
          <w:rFonts w:ascii="Arial" w:hAnsi="Arial" w:cs="Arial"/>
          <w:bCs/>
          <w:iCs/>
          <w:sz w:val="20"/>
          <w:szCs w:val="20"/>
        </w:rPr>
      </w:pPr>
    </w:p>
    <w:p w14:paraId="346AAF00" w14:textId="77777777" w:rsidR="003A3446" w:rsidRPr="00FF0704" w:rsidRDefault="003A3446" w:rsidP="003A3446">
      <w:pPr>
        <w:suppressAutoHyphens w:val="0"/>
        <w:autoSpaceDN/>
        <w:jc w:val="center"/>
        <w:textAlignment w:val="auto"/>
        <w:rPr>
          <w:rFonts w:ascii="Arial" w:hAnsi="Arial" w:cs="Arial"/>
          <w:bCs/>
          <w:iCs/>
          <w:sz w:val="20"/>
          <w:szCs w:val="20"/>
        </w:rPr>
      </w:pPr>
    </w:p>
    <w:p w14:paraId="3239A21D" w14:textId="44420947" w:rsidR="00945BD9" w:rsidRPr="00FF0704" w:rsidRDefault="00D83EF7" w:rsidP="003A3446">
      <w:pPr>
        <w:suppressAutoHyphens w:val="0"/>
        <w:autoSpaceDN/>
        <w:jc w:val="center"/>
        <w:textAlignment w:val="auto"/>
        <w:rPr>
          <w:rFonts w:ascii="Arial" w:hAnsi="Arial" w:cs="Arial"/>
          <w:iCs/>
          <w:sz w:val="20"/>
          <w:szCs w:val="20"/>
        </w:rPr>
      </w:pPr>
      <w:r w:rsidRPr="00FF0704">
        <w:rPr>
          <w:rFonts w:ascii="Arial" w:hAnsi="Arial" w:cs="Arial"/>
          <w:bCs/>
          <w:iCs/>
          <w:sz w:val="20"/>
          <w:szCs w:val="20"/>
        </w:rPr>
        <w:br w:type="page"/>
      </w:r>
    </w:p>
    <w:p w14:paraId="4DBBF5F7" w14:textId="77777777" w:rsidR="00945BD9" w:rsidRPr="00FF0704" w:rsidRDefault="00945BD9" w:rsidP="00945BD9">
      <w:pPr>
        <w:pStyle w:val="Odstavekseznama"/>
        <w:suppressAutoHyphens w:val="0"/>
        <w:autoSpaceDN/>
        <w:textAlignment w:val="auto"/>
        <w:rPr>
          <w:rFonts w:ascii="Arial" w:hAnsi="Arial" w:cs="Arial"/>
          <w:iCs/>
          <w:sz w:val="20"/>
          <w:szCs w:val="20"/>
        </w:rPr>
      </w:pPr>
    </w:p>
    <w:p w14:paraId="542698B7" w14:textId="77777777" w:rsidR="003A3446" w:rsidRPr="00FF0704" w:rsidRDefault="003A3446" w:rsidP="003A3446">
      <w:pPr>
        <w:pStyle w:val="Odstavekseznama"/>
        <w:suppressAutoHyphens w:val="0"/>
        <w:autoSpaceDN/>
        <w:ind w:left="1080"/>
        <w:textAlignment w:val="auto"/>
        <w:rPr>
          <w:rFonts w:ascii="Arial" w:hAnsi="Arial" w:cs="Arial"/>
          <w:iCs/>
          <w:sz w:val="20"/>
          <w:szCs w:val="20"/>
        </w:rPr>
      </w:pPr>
    </w:p>
    <w:p w14:paraId="6B732BB2" w14:textId="7BC8746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49397C87" w14:textId="77777777" w:rsidR="00945BD9" w:rsidRPr="00FF0704" w:rsidRDefault="00945BD9" w:rsidP="00945BD9">
      <w:pPr>
        <w:suppressAutoHyphens w:val="0"/>
        <w:autoSpaceDN/>
        <w:jc w:val="both"/>
        <w:textAlignment w:val="auto"/>
        <w:rPr>
          <w:rFonts w:ascii="Arial" w:hAnsi="Arial" w:cs="Arial"/>
          <w:iCs/>
          <w:sz w:val="20"/>
          <w:szCs w:val="20"/>
        </w:rPr>
      </w:pPr>
    </w:p>
    <w:p w14:paraId="5D701DBE" w14:textId="414608EF"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Pogodba se sklepa na podlagi </w:t>
      </w:r>
      <w:r w:rsidR="000C4E1B" w:rsidRPr="00FF0704">
        <w:rPr>
          <w:rFonts w:ascii="Arial" w:hAnsi="Arial" w:cs="Arial"/>
          <w:iCs/>
          <w:sz w:val="20"/>
          <w:szCs w:val="20"/>
        </w:rPr>
        <w:t>evidenčnega postopka zbiranja ponudb</w:t>
      </w:r>
      <w:r w:rsidRPr="00FF0704">
        <w:rPr>
          <w:rFonts w:ascii="Arial" w:hAnsi="Arial" w:cs="Arial"/>
          <w:iCs/>
          <w:sz w:val="20"/>
          <w:szCs w:val="20"/>
        </w:rPr>
        <w:t xml:space="preserve"> za izbiro izvajalca storitev obveščanja javnosti  v projektu »Hidravlična izboljšava vodovodnega sistema na območju osrednje Dolenjske</w:t>
      </w:r>
      <w:r w:rsidR="000C4E1B" w:rsidRPr="00FF0704">
        <w:rPr>
          <w:rFonts w:ascii="Arial" w:hAnsi="Arial" w:cs="Arial"/>
          <w:iCs/>
          <w:sz w:val="20"/>
          <w:szCs w:val="20"/>
        </w:rPr>
        <w:t>«</w:t>
      </w:r>
      <w:r w:rsidR="00945BD9" w:rsidRPr="00FF0704">
        <w:rPr>
          <w:rFonts w:ascii="Arial" w:hAnsi="Arial" w:cs="Arial"/>
          <w:iCs/>
          <w:sz w:val="20"/>
          <w:szCs w:val="20"/>
        </w:rPr>
        <w:t>, z dne ______</w:t>
      </w:r>
      <w:r w:rsidR="00245351">
        <w:rPr>
          <w:rFonts w:ascii="Arial" w:hAnsi="Arial" w:cs="Arial"/>
          <w:iCs/>
          <w:sz w:val="20"/>
          <w:szCs w:val="20"/>
        </w:rPr>
        <w:t>, za sklop ____</w:t>
      </w:r>
      <w:r w:rsidR="000C4E1B" w:rsidRPr="00FF0704">
        <w:rPr>
          <w:rFonts w:ascii="Arial" w:hAnsi="Arial" w:cs="Arial"/>
          <w:iCs/>
          <w:sz w:val="20"/>
          <w:szCs w:val="20"/>
        </w:rPr>
        <w:t>.</w:t>
      </w:r>
    </w:p>
    <w:p w14:paraId="3131F437"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F93C4DC" w14:textId="4DB833C8" w:rsidR="00D83EF7" w:rsidRPr="00FF0704" w:rsidRDefault="00D83EF7" w:rsidP="003A3446">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Besede in izrazi v tej pogodbi imajo enake pomene, kot so jim dodeljeni v Pogojih Vzorca pogodbe za storitve med naročnikom in svetovalcem, ki sledi v nadaljevanju.</w:t>
      </w:r>
    </w:p>
    <w:p w14:paraId="02F400D2" w14:textId="77777777" w:rsidR="00D83EF7" w:rsidRPr="00FF0704" w:rsidRDefault="00D83EF7" w:rsidP="00D83EF7">
      <w:pPr>
        <w:suppressAutoHyphens w:val="0"/>
        <w:autoSpaceDN/>
        <w:textAlignment w:val="auto"/>
        <w:rPr>
          <w:rFonts w:ascii="Arial" w:hAnsi="Arial" w:cs="Arial"/>
          <w:iCs/>
          <w:sz w:val="20"/>
          <w:szCs w:val="20"/>
          <w:lang w:eastAsia="en-US"/>
        </w:rPr>
      </w:pPr>
    </w:p>
    <w:p w14:paraId="7D432E89" w14:textId="155D2D31"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30797DB" w14:textId="77777777" w:rsidR="00945BD9" w:rsidRPr="00FF0704" w:rsidRDefault="00945BD9" w:rsidP="00945BD9">
      <w:pPr>
        <w:suppressAutoHyphens w:val="0"/>
        <w:autoSpaceDN/>
        <w:textAlignment w:val="auto"/>
        <w:rPr>
          <w:rFonts w:ascii="Arial" w:hAnsi="Arial" w:cs="Arial"/>
          <w:iCs/>
          <w:sz w:val="20"/>
          <w:szCs w:val="20"/>
        </w:rPr>
      </w:pPr>
    </w:p>
    <w:p w14:paraId="65D0240C" w14:textId="15596F18"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Za naslednje dokumente velja, da sestavljajo in se razumejo in razlagajo kot del pogodbe:</w:t>
      </w:r>
    </w:p>
    <w:p w14:paraId="7D03BD32"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37E1A08" w14:textId="36197FCE" w:rsidR="00D83EF7" w:rsidRPr="00FF0704" w:rsidRDefault="001A250F"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w:t>
      </w:r>
      <w:r w:rsidR="00D83EF7" w:rsidRPr="00FF0704">
        <w:rPr>
          <w:rFonts w:ascii="Arial" w:hAnsi="Arial" w:cs="Arial"/>
          <w:iCs/>
          <w:sz w:val="20"/>
          <w:szCs w:val="20"/>
          <w:lang w:eastAsia="en-US"/>
        </w:rPr>
        <w:t>dločitev o izbiri najugodnejšega ponudnika;</w:t>
      </w:r>
    </w:p>
    <w:p w14:paraId="67B969EA"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Pogoji vzorca pogodbe za storitve med naročnikom in svetovalcem (Bela knjiga), tretja izdaja 1998, prevod v slovenski jezik 2003 (Splošni pogoji in Posebni pogoji);</w:t>
      </w:r>
    </w:p>
    <w:p w14:paraId="4F211B03"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Dodatki:</w:t>
      </w:r>
    </w:p>
    <w:p w14:paraId="4416163C"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A – Obseg storitev;</w:t>
      </w:r>
    </w:p>
    <w:p w14:paraId="1E5FD4F7" w14:textId="77777777" w:rsidR="00D83EF7" w:rsidRPr="00FF0704" w:rsidRDefault="00D83EF7" w:rsidP="00945BD9">
      <w:pPr>
        <w:suppressAutoHyphens w:val="0"/>
        <w:autoSpaceDN/>
        <w:ind w:left="708"/>
        <w:jc w:val="both"/>
        <w:textAlignment w:val="auto"/>
        <w:rPr>
          <w:rFonts w:ascii="Arial" w:hAnsi="Arial" w:cs="Arial"/>
          <w:iCs/>
          <w:sz w:val="20"/>
          <w:szCs w:val="20"/>
          <w:lang w:eastAsia="en-US"/>
        </w:rPr>
      </w:pPr>
      <w:r w:rsidRPr="00FF0704">
        <w:rPr>
          <w:rFonts w:ascii="Arial" w:hAnsi="Arial" w:cs="Arial"/>
          <w:iCs/>
          <w:sz w:val="20"/>
          <w:szCs w:val="20"/>
          <w:lang w:eastAsia="en-US"/>
        </w:rPr>
        <w:t>Dodatek B – Osebje, oprema, objekti in storitve drugih, ki jih preskrbi naročnik;</w:t>
      </w:r>
    </w:p>
    <w:p w14:paraId="5D79C10D"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C – Honorarji in plačilo;</w:t>
      </w:r>
    </w:p>
    <w:p w14:paraId="0EB793C7"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garancijski dokumenti;</w:t>
      </w:r>
    </w:p>
    <w:p w14:paraId="5A493CFC" w14:textId="1AA2E009" w:rsidR="00D83EF7" w:rsidRPr="00FF0704" w:rsidRDefault="00D83EF7" w:rsidP="00D83EF7">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razpisna dokumentacija.</w:t>
      </w:r>
    </w:p>
    <w:p w14:paraId="757968D9" w14:textId="77777777" w:rsidR="003A3446" w:rsidRPr="00FF0704" w:rsidRDefault="003A3446" w:rsidP="003A3446">
      <w:pPr>
        <w:suppressAutoHyphens w:val="0"/>
        <w:autoSpaceDN/>
        <w:ind w:left="720"/>
        <w:jc w:val="both"/>
        <w:textAlignment w:val="auto"/>
        <w:rPr>
          <w:rFonts w:ascii="Arial" w:hAnsi="Arial" w:cs="Arial"/>
          <w:iCs/>
          <w:sz w:val="20"/>
          <w:szCs w:val="20"/>
          <w:lang w:eastAsia="en-US"/>
        </w:rPr>
      </w:pPr>
    </w:p>
    <w:p w14:paraId="3CF6C18F" w14:textId="616C586D"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FA28BBD" w14:textId="77777777" w:rsidR="00945BD9" w:rsidRPr="00FF0704" w:rsidRDefault="00945BD9" w:rsidP="00945BD9">
      <w:pPr>
        <w:suppressAutoHyphens w:val="0"/>
        <w:autoSpaceDN/>
        <w:textAlignment w:val="auto"/>
        <w:rPr>
          <w:rFonts w:ascii="Arial" w:hAnsi="Arial" w:cs="Arial"/>
          <w:iCs/>
          <w:sz w:val="20"/>
          <w:szCs w:val="20"/>
        </w:rPr>
      </w:pPr>
    </w:p>
    <w:p w14:paraId="46B582A3" w14:textId="054B2A4D"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Svetovalec se strinja z naročnikom, da bo izvedel storitve v skladu z določbami te pogodbe, naročnik pa bo izvajalcu plačal za njihovo izvedbo.</w:t>
      </w:r>
    </w:p>
    <w:p w14:paraId="3C61810E"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sidDel="00BD574E">
        <w:rPr>
          <w:rFonts w:ascii="Arial" w:hAnsi="Arial" w:cs="Arial"/>
          <w:iCs/>
          <w:sz w:val="20"/>
          <w:szCs w:val="20"/>
          <w:lang w:eastAsia="en-US"/>
        </w:rPr>
        <w:t xml:space="preserve"> </w:t>
      </w:r>
    </w:p>
    <w:p w14:paraId="03A0C7C3"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izvajanja storitev oz. rok veljavnosti pogodbe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 V primeru, da se pogodbe z izvajalci gradenj zaradi kakršnihkoli razlogov podaljšajo, svetovalec ni upravičen do povišanja plačila.</w:t>
      </w:r>
    </w:p>
    <w:p w14:paraId="1F9B4D21" w14:textId="77777777" w:rsidR="00D83EF7" w:rsidRPr="00FF0704" w:rsidRDefault="00D83EF7" w:rsidP="00D83EF7">
      <w:pPr>
        <w:suppressAutoHyphens w:val="0"/>
        <w:autoSpaceDN/>
        <w:textAlignment w:val="auto"/>
        <w:rPr>
          <w:rFonts w:ascii="Arial" w:hAnsi="Arial" w:cs="Arial"/>
          <w:iCs/>
          <w:sz w:val="20"/>
          <w:szCs w:val="20"/>
          <w:lang w:eastAsia="en-US"/>
        </w:rPr>
      </w:pPr>
    </w:p>
    <w:p w14:paraId="58D6478B" w14:textId="6C956A5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6650762F" w14:textId="77777777" w:rsidR="00945BD9" w:rsidRPr="00FF0704" w:rsidRDefault="00945BD9" w:rsidP="00D83EF7">
      <w:pPr>
        <w:suppressAutoHyphens w:val="0"/>
        <w:autoSpaceDN/>
        <w:textAlignment w:val="auto"/>
        <w:rPr>
          <w:rFonts w:ascii="Arial" w:hAnsi="Arial" w:cs="Arial"/>
          <w:iCs/>
          <w:sz w:val="20"/>
          <w:szCs w:val="20"/>
          <w:lang w:eastAsia="en-US"/>
        </w:rPr>
      </w:pPr>
    </w:p>
    <w:p w14:paraId="23EAB6F8" w14:textId="2F83974F"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se strinja, da bo izvajalcu za izvedbo pogodbenih storitev plačal naslednji pogodbeni znesek:</w:t>
      </w:r>
    </w:p>
    <w:p w14:paraId="7E7A029C"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356" w:type="dxa"/>
        <w:tblInd w:w="108" w:type="dxa"/>
        <w:tblLayout w:type="fixed"/>
        <w:tblLook w:val="01E0" w:firstRow="1" w:lastRow="1" w:firstColumn="1" w:lastColumn="1" w:noHBand="0" w:noVBand="0"/>
      </w:tblPr>
      <w:tblGrid>
        <w:gridCol w:w="4111"/>
        <w:gridCol w:w="1701"/>
        <w:gridCol w:w="3544"/>
      </w:tblGrid>
      <w:tr w:rsidR="00D83EF7" w:rsidRPr="00FF0704" w14:paraId="50718394" w14:textId="77777777" w:rsidTr="009D5170">
        <w:trPr>
          <w:trHeight w:val="260"/>
        </w:trPr>
        <w:tc>
          <w:tcPr>
            <w:tcW w:w="4111" w:type="dxa"/>
          </w:tcPr>
          <w:p w14:paraId="29C315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Pogodbeni znesek brez DDV:</w:t>
            </w:r>
          </w:p>
        </w:tc>
        <w:tc>
          <w:tcPr>
            <w:tcW w:w="1701" w:type="dxa"/>
            <w:tcBorders>
              <w:bottom w:val="single" w:sz="4" w:space="0" w:color="auto"/>
            </w:tcBorders>
            <w:shd w:val="clear" w:color="auto" w:fill="auto"/>
          </w:tcPr>
          <w:p w14:paraId="3C1EBE3B" w14:textId="3B1D8B0F"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0274A88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395488AD" w14:textId="77777777" w:rsidTr="009D5170">
        <w:trPr>
          <w:trHeight w:val="260"/>
        </w:trPr>
        <w:tc>
          <w:tcPr>
            <w:tcW w:w="4111" w:type="dxa"/>
          </w:tcPr>
          <w:p w14:paraId="2DD1A461"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E9BDF06"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1CC7D574"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1A33375D" w14:textId="77777777" w:rsidTr="009D5170">
        <w:trPr>
          <w:trHeight w:val="260"/>
        </w:trPr>
        <w:tc>
          <w:tcPr>
            <w:tcW w:w="4111" w:type="dxa"/>
          </w:tcPr>
          <w:p w14:paraId="7B0C1DE6"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DDV (22%):</w:t>
            </w:r>
          </w:p>
        </w:tc>
        <w:tc>
          <w:tcPr>
            <w:tcW w:w="1701" w:type="dxa"/>
            <w:tcBorders>
              <w:bottom w:val="single" w:sz="4" w:space="0" w:color="auto"/>
            </w:tcBorders>
            <w:shd w:val="clear" w:color="auto" w:fill="auto"/>
          </w:tcPr>
          <w:p w14:paraId="1AE40495" w14:textId="0CFC0C8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tc>
        <w:tc>
          <w:tcPr>
            <w:tcW w:w="3544" w:type="dxa"/>
            <w:shd w:val="clear" w:color="auto" w:fill="auto"/>
          </w:tcPr>
          <w:p w14:paraId="38907DB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1F6D88E2" w14:textId="77777777" w:rsidTr="009D5170">
        <w:trPr>
          <w:trHeight w:val="260"/>
        </w:trPr>
        <w:tc>
          <w:tcPr>
            <w:tcW w:w="4111" w:type="dxa"/>
          </w:tcPr>
          <w:p w14:paraId="39DF9D8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2AA834E"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727C2392"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9AB514" w14:textId="77777777" w:rsidTr="009D5170">
        <w:trPr>
          <w:trHeight w:val="260"/>
        </w:trPr>
        <w:tc>
          <w:tcPr>
            <w:tcW w:w="4111" w:type="dxa"/>
          </w:tcPr>
          <w:p w14:paraId="48290EDB"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znesek vključno z DDV:</w:t>
            </w:r>
          </w:p>
        </w:tc>
        <w:tc>
          <w:tcPr>
            <w:tcW w:w="1701" w:type="dxa"/>
            <w:tcBorders>
              <w:bottom w:val="single" w:sz="4" w:space="0" w:color="auto"/>
            </w:tcBorders>
            <w:shd w:val="clear" w:color="auto" w:fill="auto"/>
          </w:tcPr>
          <w:p w14:paraId="6A2BCFB5" w14:textId="60733A8A" w:rsidR="00D83EF7" w:rsidRPr="00FF0704" w:rsidRDefault="00D83EF7" w:rsidP="00D83EF7">
            <w:pPr>
              <w:suppressAutoHyphens w:val="0"/>
              <w:autoSpaceDN/>
              <w:textAlignment w:val="auto"/>
              <w:rPr>
                <w:rFonts w:ascii="Arial" w:hAnsi="Arial" w:cs="Arial"/>
                <w:b/>
                <w:iCs/>
                <w:sz w:val="20"/>
                <w:szCs w:val="20"/>
                <w:lang w:eastAsia="en-US"/>
              </w:rPr>
            </w:pPr>
          </w:p>
        </w:tc>
        <w:tc>
          <w:tcPr>
            <w:tcW w:w="3544" w:type="dxa"/>
            <w:shd w:val="clear" w:color="auto" w:fill="auto"/>
          </w:tcPr>
          <w:p w14:paraId="2DCC3F0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EUR</w:t>
            </w:r>
          </w:p>
        </w:tc>
      </w:tr>
      <w:tr w:rsidR="00D83EF7" w:rsidRPr="00FF0704" w14:paraId="2DB528B6" w14:textId="77777777" w:rsidTr="009D5170">
        <w:trPr>
          <w:trHeight w:val="260"/>
        </w:trPr>
        <w:tc>
          <w:tcPr>
            <w:tcW w:w="4111" w:type="dxa"/>
          </w:tcPr>
          <w:p w14:paraId="3D218952"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1701" w:type="dxa"/>
            <w:tcBorders>
              <w:top w:val="single" w:sz="4" w:space="0" w:color="auto"/>
            </w:tcBorders>
            <w:shd w:val="clear" w:color="auto" w:fill="auto"/>
          </w:tcPr>
          <w:p w14:paraId="4A9DEC7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2784D39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32FE248" w14:textId="77777777" w:rsidTr="009D5170">
        <w:trPr>
          <w:trHeight w:val="260"/>
        </w:trPr>
        <w:tc>
          <w:tcPr>
            <w:tcW w:w="4111" w:type="dxa"/>
          </w:tcPr>
          <w:p w14:paraId="19E7891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 besedo:</w:t>
            </w:r>
          </w:p>
        </w:tc>
        <w:tc>
          <w:tcPr>
            <w:tcW w:w="5245" w:type="dxa"/>
            <w:gridSpan w:val="2"/>
            <w:shd w:val="clear" w:color="auto" w:fill="auto"/>
          </w:tcPr>
          <w:p w14:paraId="6282E8F5" w14:textId="3F999F4B" w:rsidR="00D83EF7" w:rsidRPr="00FF0704" w:rsidRDefault="00D83EF7" w:rsidP="00D83EF7">
            <w:pPr>
              <w:suppressAutoHyphens w:val="0"/>
              <w:autoSpaceDN/>
              <w:textAlignment w:val="auto"/>
              <w:rPr>
                <w:rFonts w:ascii="Arial" w:hAnsi="Arial" w:cs="Arial"/>
                <w:iCs/>
                <w:sz w:val="20"/>
                <w:szCs w:val="20"/>
                <w:lang w:eastAsia="en-US"/>
              </w:rPr>
            </w:pPr>
          </w:p>
        </w:tc>
      </w:tr>
    </w:tbl>
    <w:p w14:paraId="6F08D7D8" w14:textId="77777777" w:rsidR="00D83EF7" w:rsidRPr="00FF0704" w:rsidRDefault="00D83EF7" w:rsidP="00D83EF7">
      <w:pPr>
        <w:suppressAutoHyphens w:val="0"/>
        <w:autoSpaceDN/>
        <w:textAlignment w:val="auto"/>
        <w:rPr>
          <w:rFonts w:ascii="Arial" w:hAnsi="Arial" w:cs="Arial"/>
          <w:iCs/>
          <w:sz w:val="20"/>
          <w:szCs w:val="20"/>
          <w:lang w:eastAsia="en-US"/>
        </w:rPr>
      </w:pPr>
    </w:p>
    <w:p w14:paraId="511CB171" w14:textId="7E9235F1"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izvedbo storitev plačal v rokih in na način določen v pogodbi.</w:t>
      </w:r>
      <w:r w:rsidR="007F3D3F">
        <w:rPr>
          <w:rFonts w:ascii="Arial" w:hAnsi="Arial" w:cs="Arial"/>
          <w:iCs/>
          <w:sz w:val="20"/>
          <w:szCs w:val="20"/>
          <w:lang w:eastAsia="en-US"/>
        </w:rPr>
        <w:t xml:space="preserve"> Predračun iz ponudbe je priloga k pogodbi.</w:t>
      </w:r>
    </w:p>
    <w:p w14:paraId="54D01F68"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40CA32C7" w14:textId="280AE20C" w:rsidR="001A72FD" w:rsidRPr="00FF0704" w:rsidRDefault="001A72FD" w:rsidP="00EF1032">
      <w:pPr>
        <w:pStyle w:val="Odstavekseznama"/>
        <w:numPr>
          <w:ilvl w:val="0"/>
          <w:numId w:val="18"/>
        </w:numPr>
        <w:suppressAutoHyphens w:val="0"/>
        <w:autoSpaceDN/>
        <w:jc w:val="center"/>
        <w:textAlignment w:val="auto"/>
        <w:rPr>
          <w:rFonts w:ascii="Arial" w:hAnsi="Arial" w:cs="Arial"/>
          <w:bCs/>
          <w:iCs/>
          <w:sz w:val="20"/>
          <w:szCs w:val="20"/>
        </w:rPr>
      </w:pPr>
      <w:r w:rsidRPr="00FF0704">
        <w:rPr>
          <w:rFonts w:ascii="Arial" w:hAnsi="Arial" w:cs="Arial"/>
          <w:bCs/>
          <w:iCs/>
          <w:sz w:val="20"/>
          <w:szCs w:val="20"/>
        </w:rPr>
        <w:t>člen</w:t>
      </w:r>
    </w:p>
    <w:p w14:paraId="01D0C034" w14:textId="77777777" w:rsidR="001A72FD" w:rsidRPr="00FF0704" w:rsidRDefault="001A72FD" w:rsidP="001A72FD">
      <w:pPr>
        <w:suppressAutoHyphens w:val="0"/>
        <w:autoSpaceDN/>
        <w:textAlignment w:val="auto"/>
        <w:rPr>
          <w:rFonts w:ascii="Arial" w:hAnsi="Arial" w:cs="Arial"/>
          <w:bCs/>
          <w:iCs/>
          <w:sz w:val="20"/>
          <w:szCs w:val="20"/>
        </w:rPr>
      </w:pPr>
    </w:p>
    <w:p w14:paraId="4F51AD13" w14:textId="4BE09569" w:rsidR="00D83EF7" w:rsidRPr="00FF0704" w:rsidRDefault="00D83EF7" w:rsidP="000A7AE0">
      <w:pPr>
        <w:suppressAutoHyphens w:val="0"/>
        <w:autoSpaceDN/>
        <w:jc w:val="both"/>
        <w:textAlignment w:val="auto"/>
        <w:rPr>
          <w:rFonts w:ascii="Arial" w:hAnsi="Arial" w:cs="Arial"/>
          <w:bCs/>
          <w:iCs/>
          <w:sz w:val="20"/>
          <w:szCs w:val="20"/>
        </w:rPr>
      </w:pPr>
      <w:r w:rsidRPr="00FF0704">
        <w:rPr>
          <w:rFonts w:ascii="Arial" w:hAnsi="Arial" w:cs="Arial"/>
          <w:bCs/>
          <w:iCs/>
          <w:sz w:val="20"/>
          <w:szCs w:val="20"/>
        </w:rPr>
        <w:t>N</w:t>
      </w:r>
      <w:r w:rsidRPr="00FF0704">
        <w:rPr>
          <w:rFonts w:ascii="Arial" w:hAnsi="Arial" w:cs="Arial"/>
          <w:iCs/>
          <w:sz w:val="20"/>
          <w:szCs w:val="20"/>
        </w:rPr>
        <w:t>aložbo sofinancirata Republika Slovenija in Evropska unija iz Kohezijskega sklada.</w:t>
      </w:r>
      <w:r w:rsidRPr="00FF0704">
        <w:rPr>
          <w:rFonts w:ascii="Arial" w:hAnsi="Arial" w:cs="Arial"/>
          <w:iCs/>
          <w:sz w:val="20"/>
          <w:szCs w:val="20"/>
          <w:vertAlign w:val="superscript"/>
        </w:rPr>
        <w:t>1</w:t>
      </w:r>
      <w:r w:rsidRPr="00FF0704">
        <w:rPr>
          <w:rFonts w:ascii="Arial" w:hAnsi="Arial" w:cs="Arial"/>
          <w:iCs/>
          <w:sz w:val="20"/>
          <w:szCs w:val="20"/>
        </w:rPr>
        <w:t xml:space="preserve"> </w:t>
      </w:r>
      <w:r w:rsidRPr="00FF0704">
        <w:rPr>
          <w:rFonts w:ascii="Arial" w:hAnsi="Arial" w:cs="Arial"/>
          <w:bCs/>
          <w:iCs/>
          <w:sz w:val="20"/>
          <w:szCs w:val="20"/>
        </w:rPr>
        <w:t>Operacija se izvaja v okviru Operativnega programa za izvajanje evropske kohezijske politike v obdobju 2014-2020, prednostne osi: »Boljše stanje okolja in biotske raznovrstnosti«, prednostne naložbe: »Vlaganje v vodni sektor za izpolnitev zahtev pravnega reda Unije na področju okolja ter za zadovoljitev potreb po naložbah, ki jih opredelijo države članice in ki presegajo te zahteve.«</w:t>
      </w:r>
    </w:p>
    <w:p w14:paraId="0B699902" w14:textId="77777777" w:rsidR="00D83EF7" w:rsidRPr="00FF0704" w:rsidRDefault="00D83EF7" w:rsidP="000A7AE0">
      <w:pPr>
        <w:suppressAutoHyphens w:val="0"/>
        <w:autoSpaceDN/>
        <w:jc w:val="both"/>
        <w:textAlignment w:val="auto"/>
        <w:rPr>
          <w:rFonts w:ascii="Arial" w:hAnsi="Arial" w:cs="Arial"/>
          <w:bCs/>
          <w:iCs/>
          <w:color w:val="FF0000"/>
          <w:sz w:val="20"/>
          <w:szCs w:val="20"/>
          <w:lang w:eastAsia="en-US"/>
        </w:rPr>
      </w:pPr>
    </w:p>
    <w:p w14:paraId="35DB235E"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190176BF"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6D1F92CD" w14:textId="07D1DC6A" w:rsidR="00D83EF7" w:rsidRPr="00FF0704" w:rsidRDefault="00D83EF7" w:rsidP="000A7AE0">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w:t>
      </w:r>
      <w:r w:rsidR="00601BB5" w:rsidRPr="00FF0704">
        <w:rPr>
          <w:rFonts w:ascii="Arial" w:hAnsi="Arial" w:cs="Arial"/>
          <w:iCs/>
          <w:sz w:val="20"/>
          <w:szCs w:val="20"/>
          <w:lang w:eastAsia="en-US"/>
        </w:rPr>
        <w:t xml:space="preserve"> bilo sprva</w:t>
      </w:r>
      <w:r w:rsidRPr="00FF0704">
        <w:rPr>
          <w:rFonts w:ascii="Arial" w:hAnsi="Arial" w:cs="Arial"/>
          <w:iCs/>
          <w:sz w:val="20"/>
          <w:szCs w:val="20"/>
          <w:lang w:eastAsia="en-US"/>
        </w:rPr>
        <w:t xml:space="preserve"> predvide</w:t>
      </w:r>
      <w:r w:rsidR="00601BB5" w:rsidRPr="00FF0704">
        <w:rPr>
          <w:rFonts w:ascii="Arial" w:hAnsi="Arial" w:cs="Arial"/>
          <w:iCs/>
          <w:sz w:val="20"/>
          <w:szCs w:val="20"/>
          <w:lang w:eastAsia="en-US"/>
        </w:rPr>
        <w:t>no</w:t>
      </w:r>
      <w:r w:rsidRPr="00FF0704">
        <w:rPr>
          <w:rFonts w:ascii="Arial" w:hAnsi="Arial" w:cs="Arial"/>
          <w:iCs/>
          <w:sz w:val="20"/>
          <w:szCs w:val="20"/>
          <w:lang w:eastAsia="en-US"/>
        </w:rPr>
        <w:t>,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61C6DA59" w14:textId="6835459E" w:rsidR="00D83EF7" w:rsidRPr="00FF0704" w:rsidRDefault="00D83EF7" w:rsidP="00D83EF7">
      <w:pPr>
        <w:suppressAutoHyphens w:val="0"/>
        <w:autoSpaceDN/>
        <w:textAlignment w:val="auto"/>
        <w:rPr>
          <w:rFonts w:ascii="Arial" w:hAnsi="Arial" w:cs="Arial"/>
          <w:iCs/>
          <w:sz w:val="20"/>
          <w:szCs w:val="20"/>
          <w:lang w:eastAsia="en-US"/>
        </w:rPr>
      </w:pPr>
    </w:p>
    <w:p w14:paraId="268CF44B" w14:textId="605FC77A" w:rsidR="000A7AE0" w:rsidRPr="00FF0704" w:rsidRDefault="000A7AE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BDA9598" w14:textId="77777777" w:rsidR="000A7AE0" w:rsidRPr="00FF0704" w:rsidRDefault="000A7AE0" w:rsidP="000A7AE0">
      <w:pPr>
        <w:pStyle w:val="Odstavekseznama"/>
        <w:suppressAutoHyphens w:val="0"/>
        <w:autoSpaceDN/>
        <w:ind w:left="1080"/>
        <w:textAlignment w:val="auto"/>
        <w:rPr>
          <w:rFonts w:ascii="Arial" w:hAnsi="Arial" w:cs="Arial"/>
          <w:iCs/>
          <w:sz w:val="20"/>
          <w:szCs w:val="20"/>
        </w:rPr>
      </w:pPr>
    </w:p>
    <w:p w14:paraId="24B37EF2" w14:textId="2D0CD876" w:rsidR="00D83EF7" w:rsidRPr="00FF0704" w:rsidRDefault="00D83EF7" w:rsidP="0096535C">
      <w:pPr>
        <w:suppressAutoHyphens w:val="0"/>
        <w:autoSpaceDN/>
        <w:jc w:val="both"/>
        <w:textAlignment w:val="auto"/>
        <w:rPr>
          <w:rFonts w:ascii="Arial" w:hAnsi="Arial" w:cs="Arial"/>
          <w:iCs/>
          <w:color w:val="FF0000"/>
          <w:sz w:val="20"/>
          <w:szCs w:val="20"/>
          <w:lang w:eastAsia="en-US"/>
        </w:rPr>
      </w:pPr>
      <w:r w:rsidRPr="00FF0704">
        <w:rPr>
          <w:rFonts w:ascii="Arial" w:hAnsi="Arial" w:cs="Arial"/>
          <w:iCs/>
          <w:sz w:val="20"/>
          <w:szCs w:val="20"/>
          <w:lang w:eastAsia="en-US"/>
        </w:rPr>
        <w:t xml:space="preserve">Svetovalec je dolžan vsa dela izvršiti sam </w:t>
      </w:r>
      <w:r w:rsidR="0096535C" w:rsidRPr="00FF0704">
        <w:rPr>
          <w:rFonts w:ascii="Arial" w:hAnsi="Arial" w:cs="Arial"/>
          <w:iCs/>
          <w:sz w:val="20"/>
          <w:szCs w:val="20"/>
          <w:lang w:eastAsia="en-US"/>
        </w:rPr>
        <w:t>oziroma</w:t>
      </w:r>
      <w:r w:rsidRPr="00FF0704">
        <w:rPr>
          <w:rFonts w:ascii="Arial" w:hAnsi="Arial" w:cs="Arial"/>
          <w:iCs/>
          <w:sz w:val="20"/>
          <w:szCs w:val="20"/>
          <w:lang w:eastAsia="en-US"/>
        </w:rPr>
        <w:t xml:space="preserve"> s podizvajalci, ki jih je navedel v </w:t>
      </w:r>
      <w:r w:rsidR="0096535C" w:rsidRPr="00FF0704">
        <w:rPr>
          <w:rFonts w:ascii="Arial" w:hAnsi="Arial" w:cs="Arial"/>
          <w:iCs/>
          <w:sz w:val="20"/>
          <w:szCs w:val="20"/>
          <w:lang w:eastAsia="en-US"/>
        </w:rPr>
        <w:t xml:space="preserve">svoji </w:t>
      </w:r>
      <w:r w:rsidRPr="00FF0704">
        <w:rPr>
          <w:rFonts w:ascii="Arial" w:hAnsi="Arial" w:cs="Arial"/>
          <w:iCs/>
          <w:sz w:val="20"/>
          <w:szCs w:val="20"/>
          <w:lang w:eastAsia="en-US"/>
        </w:rPr>
        <w:t xml:space="preserve">ponudbi z dne </w:t>
      </w:r>
      <w:r w:rsidR="0096535C" w:rsidRPr="00FF0704">
        <w:rPr>
          <w:rFonts w:ascii="Arial" w:hAnsi="Arial" w:cs="Arial"/>
          <w:iCs/>
          <w:sz w:val="20"/>
          <w:szCs w:val="20"/>
          <w:lang w:eastAsia="en-US"/>
        </w:rPr>
        <w:t>_____</w:t>
      </w:r>
      <w:r w:rsidRPr="00FF0704">
        <w:rPr>
          <w:rFonts w:ascii="Arial" w:hAnsi="Arial" w:cs="Arial"/>
          <w:iCs/>
          <w:sz w:val="20"/>
          <w:szCs w:val="20"/>
          <w:lang w:eastAsia="en-US"/>
        </w:rPr>
        <w:t xml:space="preserve">, s svojimi delavci in delavci podizvajalca in s svojim materialom in materialom podizvajalca. Svetovalec mora svojemu računu obvezno priložiti račune svojih podizvajalcev, ki jih je predhodno potrdil. </w:t>
      </w:r>
    </w:p>
    <w:p w14:paraId="1519D1FF"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1A99F370" w14:textId="27635FA5"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bo pri izvedbi del sodeloval z naslednjimi podizvajalci</w:t>
      </w:r>
      <w:r w:rsidR="00601BB5" w:rsidRPr="00FF0704">
        <w:rPr>
          <w:rFonts w:ascii="Arial" w:hAnsi="Arial" w:cs="Arial"/>
          <w:iCs/>
          <w:sz w:val="20"/>
          <w:szCs w:val="20"/>
          <w:lang w:eastAsia="en-US"/>
        </w:rPr>
        <w:t xml:space="preserve"> (se vpiše, če bo sodeloval s podizvajalci)</w:t>
      </w:r>
      <w:r w:rsidRPr="00FF0704">
        <w:rPr>
          <w:rFonts w:ascii="Arial" w:hAnsi="Arial" w:cs="Arial"/>
          <w:iCs/>
          <w:sz w:val="20"/>
          <w:szCs w:val="20"/>
          <w:lang w:eastAsia="en-US"/>
        </w:rPr>
        <w:t xml:space="preserve">: </w:t>
      </w:r>
    </w:p>
    <w:p w14:paraId="1F1CD453"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w:t>
      </w:r>
    </w:p>
    <w:p w14:paraId="300A365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w:t>
      </w:r>
    </w:p>
    <w:p w14:paraId="12D283D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matična številka: / </w:t>
      </w:r>
    </w:p>
    <w:p w14:paraId="311799D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ID za DDV: /</w:t>
      </w:r>
    </w:p>
    <w:p w14:paraId="7176317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transakcijski račun: / </w:t>
      </w:r>
    </w:p>
    <w:p w14:paraId="5E55547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ki ga zastopa: /</w:t>
      </w:r>
    </w:p>
    <w:p w14:paraId="0A961AC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vodja del: /</w:t>
      </w:r>
    </w:p>
    <w:p w14:paraId="3B8EB51D"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vrsta del: /</w:t>
      </w:r>
    </w:p>
    <w:p w14:paraId="6CC6EB6E"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predmet del: /</w:t>
      </w:r>
    </w:p>
    <w:p w14:paraId="2642C942"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količina del: /</w:t>
      </w:r>
    </w:p>
    <w:p w14:paraId="6B2FAAD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vrednost del: /</w:t>
      </w:r>
    </w:p>
    <w:p w14:paraId="1EB9C6F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kraj izvedbe del: / </w:t>
      </w:r>
    </w:p>
    <w:p w14:paraId="5813731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izvedbe: /</w:t>
      </w:r>
    </w:p>
    <w:p w14:paraId="7D33D089"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47D41007"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brez predhodnega pisnega soglasja naročnika ne sme samovoljno zamenjati katerega koli navedenega podizvajalca v prejšnjem odstavku tega člena z drugim podizvajalcem, razen v primeru, da naročnik za to da soglasje, in sicer s sklenitvijo aneksa k tej pogodbi. </w:t>
      </w:r>
    </w:p>
    <w:p w14:paraId="2D77CAEA"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7B03BD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v celoti odgovarja za investicijo in izpolnitev te pogodbe proti naročniku, ne glede na število podizvajalcev. </w:t>
      </w:r>
    </w:p>
    <w:p w14:paraId="6EF46FDC"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327433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naročnik da soglasje za zamenjavo podizvajalca ali za vključitev novega podizvajalca v dela po tej pogodbi mora svetovalec pred podpisom aneksa k tej pogodbi izročiti naročniku:</w:t>
      </w:r>
    </w:p>
    <w:p w14:paraId="2ED825F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podizvajalcu (naziv, polni naslov, matična številka, davčna številka in transakcijski račun),</w:t>
      </w:r>
    </w:p>
    <w:p w14:paraId="353521D7"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vrsti del, ki jih bo izvedel podizvajalec,</w:t>
      </w:r>
    </w:p>
    <w:p w14:paraId="525FF5E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predmetu, količini in vrednosti del in rok izvedbe teh del.</w:t>
      </w:r>
    </w:p>
    <w:p w14:paraId="466A16C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EF8CB6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podpisu pogodbe predložiti:</w:t>
      </w:r>
    </w:p>
    <w:p w14:paraId="599FF29A"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pogodbo z vsakim imenovanim podizvajalcem,</w:t>
      </w:r>
    </w:p>
    <w:p w14:paraId="682AE32C" w14:textId="35118CE5" w:rsidR="00D83EF7" w:rsidRPr="00FF0704" w:rsidRDefault="00ED2E8D"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zahtevo</w:t>
      </w:r>
      <w:r w:rsidR="00D83EF7" w:rsidRPr="00FF0704">
        <w:rPr>
          <w:rFonts w:ascii="Arial" w:hAnsi="Arial" w:cs="Arial"/>
          <w:iCs/>
          <w:sz w:val="20"/>
          <w:szCs w:val="20"/>
          <w:lang w:eastAsia="en-US"/>
        </w:rPr>
        <w:t xml:space="preserve"> podizvajalca k neposrednemu plačilu</w:t>
      </w:r>
      <w:r w:rsidRPr="00FF0704">
        <w:rPr>
          <w:rFonts w:ascii="Arial" w:hAnsi="Arial" w:cs="Arial"/>
          <w:iCs/>
          <w:sz w:val="20"/>
          <w:szCs w:val="20"/>
          <w:lang w:eastAsia="en-US"/>
        </w:rPr>
        <w:t xml:space="preserve"> (če slednji zahteva neposredno plačilo)</w:t>
      </w:r>
      <w:r w:rsidR="00D83EF7" w:rsidRPr="00FF0704">
        <w:rPr>
          <w:rFonts w:ascii="Arial" w:hAnsi="Arial" w:cs="Arial"/>
          <w:iCs/>
          <w:sz w:val="20"/>
          <w:szCs w:val="20"/>
          <w:lang w:eastAsia="en-US"/>
        </w:rPr>
        <w:t>.</w:t>
      </w:r>
    </w:p>
    <w:p w14:paraId="5059F80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268D3E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spremembi (zamenjavi ali vključitvi novega podizvajalca) predložiti naročniku:</w:t>
      </w:r>
    </w:p>
    <w:p w14:paraId="13931959" w14:textId="5C4ADE8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izjavo, da </w:t>
      </w:r>
      <w:r w:rsidR="00ED2E8D" w:rsidRPr="00FF0704">
        <w:rPr>
          <w:rFonts w:ascii="Arial" w:hAnsi="Arial" w:cs="Arial"/>
          <w:iCs/>
          <w:sz w:val="20"/>
          <w:szCs w:val="20"/>
          <w:lang w:eastAsia="en-US"/>
        </w:rPr>
        <w:t>so</w:t>
      </w:r>
      <w:r w:rsidRPr="00FF0704">
        <w:rPr>
          <w:rFonts w:ascii="Arial" w:hAnsi="Arial" w:cs="Arial"/>
          <w:iCs/>
          <w:sz w:val="20"/>
          <w:szCs w:val="20"/>
          <w:lang w:eastAsia="en-US"/>
        </w:rPr>
        <w:t xml:space="preserve"> poravna</w:t>
      </w:r>
      <w:r w:rsidR="00ED2E8D" w:rsidRPr="00FF0704">
        <w:rPr>
          <w:rFonts w:ascii="Arial" w:hAnsi="Arial" w:cs="Arial"/>
          <w:iCs/>
          <w:sz w:val="20"/>
          <w:szCs w:val="20"/>
          <w:lang w:eastAsia="en-US"/>
        </w:rPr>
        <w:t>ne</w:t>
      </w:r>
      <w:r w:rsidRPr="00FF0704">
        <w:rPr>
          <w:rFonts w:ascii="Arial" w:hAnsi="Arial" w:cs="Arial"/>
          <w:iCs/>
          <w:sz w:val="20"/>
          <w:szCs w:val="20"/>
          <w:lang w:eastAsia="en-US"/>
        </w:rPr>
        <w:t xml:space="preserve"> vse nesporne obveznosti prvotnemu podizvajalcu,</w:t>
      </w:r>
    </w:p>
    <w:p w14:paraId="0D4038E3" w14:textId="19AC214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pooblastilo za plačilo opravljenih in prevzetih del oziroma dobav neposredno novemu podizva</w:t>
      </w:r>
      <w:r w:rsidR="00ED2E8D" w:rsidRPr="00FF0704">
        <w:rPr>
          <w:rFonts w:ascii="Arial" w:hAnsi="Arial" w:cs="Arial"/>
          <w:iCs/>
          <w:sz w:val="20"/>
          <w:szCs w:val="20"/>
          <w:lang w:eastAsia="en-US"/>
        </w:rPr>
        <w:t>jalcu (če slednji zahteva neposredno plačilo),</w:t>
      </w:r>
    </w:p>
    <w:p w14:paraId="0314825B" w14:textId="705C30C6"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soglasje novega podizvajalca k neposrednemu plačilu.</w:t>
      </w:r>
    </w:p>
    <w:p w14:paraId="44D9944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3C185B4" w14:textId="123333BE" w:rsidR="009D5170" w:rsidRPr="00FF0704" w:rsidRDefault="009D517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732601D8" w14:textId="77777777" w:rsidR="009D5170" w:rsidRPr="00FF0704" w:rsidRDefault="009D5170" w:rsidP="009D5170">
      <w:pPr>
        <w:suppressAutoHyphens w:val="0"/>
        <w:autoSpaceDN/>
        <w:jc w:val="both"/>
        <w:textAlignment w:val="auto"/>
        <w:rPr>
          <w:rFonts w:ascii="Arial" w:hAnsi="Arial" w:cs="Arial"/>
          <w:iCs/>
          <w:sz w:val="20"/>
          <w:szCs w:val="20"/>
        </w:rPr>
      </w:pPr>
    </w:p>
    <w:p w14:paraId="1EC95B69" w14:textId="77777777" w:rsidR="00457833" w:rsidRPr="00FF0704" w:rsidRDefault="00457833" w:rsidP="00457833">
      <w:pPr>
        <w:suppressAutoHyphens w:val="0"/>
        <w:autoSpaceDN/>
        <w:jc w:val="both"/>
        <w:textAlignment w:val="auto"/>
        <w:rPr>
          <w:rFonts w:ascii="Arial" w:hAnsi="Arial" w:cs="Arial"/>
          <w:bCs/>
          <w:iCs/>
          <w:sz w:val="20"/>
          <w:szCs w:val="20"/>
        </w:rPr>
      </w:pPr>
      <w:r w:rsidRPr="00FF0704">
        <w:rPr>
          <w:rFonts w:ascii="Arial" w:hAnsi="Arial" w:cs="Arial"/>
          <w:iCs/>
          <w:sz w:val="20"/>
          <w:szCs w:val="20"/>
        </w:rPr>
        <w:t>P</w:t>
      </w:r>
      <w:r w:rsidR="00ED2E8D" w:rsidRPr="00FF0704">
        <w:rPr>
          <w:rFonts w:ascii="Arial" w:hAnsi="Arial" w:cs="Arial"/>
          <w:iCs/>
          <w:sz w:val="20"/>
          <w:szCs w:val="20"/>
        </w:rPr>
        <w:t xml:space="preserve">onudnik mora za zavarovanje za dobro izvedbo pogodbenih obveznosti </w:t>
      </w:r>
      <w:r w:rsidRPr="00FF0704">
        <w:rPr>
          <w:rFonts w:ascii="Arial" w:hAnsi="Arial" w:cs="Arial"/>
          <w:iCs/>
          <w:sz w:val="20"/>
          <w:szCs w:val="20"/>
        </w:rPr>
        <w:t xml:space="preserve">V 10 dneh po podpisu pogodbe </w:t>
      </w:r>
      <w:r w:rsidR="00ED2E8D" w:rsidRPr="00FF0704">
        <w:rPr>
          <w:rFonts w:ascii="Arial" w:hAnsi="Arial" w:cs="Arial"/>
          <w:iCs/>
          <w:sz w:val="20"/>
          <w:szCs w:val="20"/>
        </w:rPr>
        <w:t xml:space="preserve">predložiti </w:t>
      </w:r>
      <w:r w:rsidRPr="00FF0704">
        <w:rPr>
          <w:rFonts w:ascii="Arial" w:hAnsi="Arial" w:cs="Arial"/>
          <w:bCs/>
          <w:iCs/>
          <w:sz w:val="20"/>
          <w:szCs w:val="20"/>
        </w:rPr>
        <w:t xml:space="preserve">priložiti 2 bianco menici v višini 10% pogodbene vrednosti za dobro izvedbo pogodbenih obveznosti plačljivi na prvi poziv. </w:t>
      </w:r>
    </w:p>
    <w:p w14:paraId="04BEA71C" w14:textId="77777777" w:rsidR="00770546" w:rsidRPr="00FF0704" w:rsidRDefault="00770546" w:rsidP="00ED2E8D">
      <w:pPr>
        <w:suppressAutoHyphens w:val="0"/>
        <w:autoSpaceDN/>
        <w:jc w:val="both"/>
        <w:textAlignment w:val="auto"/>
        <w:rPr>
          <w:rFonts w:ascii="Arial" w:hAnsi="Arial" w:cs="Arial"/>
          <w:iCs/>
          <w:sz w:val="20"/>
          <w:szCs w:val="20"/>
        </w:rPr>
      </w:pPr>
    </w:p>
    <w:p w14:paraId="08932757" w14:textId="77777777" w:rsidR="00770546" w:rsidRPr="00FF0704" w:rsidRDefault="00770546" w:rsidP="00ED2E8D">
      <w:pPr>
        <w:suppressAutoHyphens w:val="0"/>
        <w:autoSpaceDN/>
        <w:jc w:val="both"/>
        <w:textAlignment w:val="auto"/>
        <w:rPr>
          <w:rFonts w:ascii="Arial" w:hAnsi="Arial" w:cs="Arial"/>
          <w:iCs/>
          <w:sz w:val="20"/>
          <w:szCs w:val="20"/>
        </w:rPr>
      </w:pPr>
    </w:p>
    <w:p w14:paraId="372B050B" w14:textId="211DA016" w:rsidR="00ED2E8D" w:rsidRPr="00FF0704" w:rsidRDefault="00ED2E8D" w:rsidP="00ED2E8D">
      <w:pPr>
        <w:suppressAutoHyphens w:val="0"/>
        <w:autoSpaceDN/>
        <w:jc w:val="both"/>
        <w:textAlignment w:val="auto"/>
        <w:rPr>
          <w:rFonts w:ascii="Arial" w:hAnsi="Arial" w:cs="Arial"/>
          <w:bCs/>
          <w:iCs/>
          <w:sz w:val="20"/>
          <w:szCs w:val="20"/>
        </w:rPr>
      </w:pPr>
      <w:r w:rsidRPr="00FF0704">
        <w:rPr>
          <w:rFonts w:ascii="Arial" w:hAnsi="Arial" w:cs="Arial"/>
          <w:iCs/>
          <w:sz w:val="20"/>
          <w:szCs w:val="20"/>
        </w:rPr>
        <w:t xml:space="preserve">Finančno zavarovanje mora biti brezpogojno in plačljivo na prvi poziv. </w:t>
      </w:r>
    </w:p>
    <w:p w14:paraId="5D1F08D5" w14:textId="77777777" w:rsidR="00457833" w:rsidRPr="00FF0704" w:rsidRDefault="00457833" w:rsidP="00ED2E8D">
      <w:pPr>
        <w:suppressAutoHyphens w:val="0"/>
        <w:autoSpaceDN/>
        <w:jc w:val="both"/>
        <w:textAlignment w:val="auto"/>
        <w:rPr>
          <w:rFonts w:ascii="Arial" w:hAnsi="Arial" w:cs="Arial"/>
          <w:bCs/>
          <w:iCs/>
          <w:sz w:val="20"/>
          <w:szCs w:val="20"/>
        </w:rPr>
      </w:pPr>
    </w:p>
    <w:p w14:paraId="086D4D04" w14:textId="20259703"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bCs/>
          <w:iCs/>
          <w:sz w:val="20"/>
          <w:szCs w:val="20"/>
        </w:rPr>
        <w:t>Naročnik bo lahko unovčil menice v primeru nekakovostnega izvajanja javnega naročila in kršitvi pogodbenih določil.</w:t>
      </w:r>
    </w:p>
    <w:p w14:paraId="64305A02"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S tem zavarovanjem se izvajalec zavezuje, da bo svojo pogodbeno obveznost izpolnil v dogovorjeni kvaliteti, količini in pogodbenem roku. </w:t>
      </w:r>
    </w:p>
    <w:p w14:paraId="2DF9EA7A" w14:textId="77777777" w:rsidR="00ED2E8D" w:rsidRPr="00FF0704" w:rsidRDefault="00ED2E8D" w:rsidP="00ED2E8D">
      <w:pPr>
        <w:suppressAutoHyphens w:val="0"/>
        <w:autoSpaceDN/>
        <w:jc w:val="both"/>
        <w:textAlignment w:val="auto"/>
        <w:rPr>
          <w:rFonts w:ascii="Arial" w:hAnsi="Arial" w:cs="Arial"/>
          <w:iCs/>
          <w:sz w:val="20"/>
          <w:szCs w:val="20"/>
        </w:rPr>
      </w:pPr>
    </w:p>
    <w:p w14:paraId="67A50570"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0CE7F97" w14:textId="77777777" w:rsidR="00ED2E8D" w:rsidRPr="00FF0704" w:rsidRDefault="00ED2E8D" w:rsidP="00ED2E8D">
      <w:pPr>
        <w:suppressAutoHyphens w:val="0"/>
        <w:autoSpaceDN/>
        <w:jc w:val="both"/>
        <w:textAlignment w:val="auto"/>
        <w:rPr>
          <w:rFonts w:ascii="Arial" w:hAnsi="Arial" w:cs="Arial"/>
          <w:iCs/>
          <w:sz w:val="20"/>
          <w:szCs w:val="20"/>
        </w:rPr>
      </w:pPr>
    </w:p>
    <w:p w14:paraId="4D019EE5"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Naročnik bo unovčil zavarovanje za dobro izvedbo obveznosti po tej pogodbi v primeru:</w:t>
      </w:r>
    </w:p>
    <w:p w14:paraId="52398544"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pričel izvajati svojih pogodbenih obveznosti v skladu z določili pogodbe ali</w:t>
      </w:r>
    </w:p>
    <w:p w14:paraId="03BA65E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izpolnil svojih pogodbenih obveznosti v skladu z določili pogodbe ali</w:t>
      </w:r>
    </w:p>
    <w:p w14:paraId="20E3635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pravočasno izpolnil svojih pogodbenih obveznosti v skladu z določili pogodbe ali</w:t>
      </w:r>
    </w:p>
    <w:p w14:paraId="4E6620E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pravilno izpolnil svojih pogodbenih obveznosti v skladu z določili pogodbe ali</w:t>
      </w:r>
    </w:p>
    <w:p w14:paraId="3F09D94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bo izbrani ponudnik prenehal izpolnjevati svoje pogodbene obveznosti v skladu z določili pogodbe.</w:t>
      </w:r>
    </w:p>
    <w:p w14:paraId="77E21119" w14:textId="77777777" w:rsidR="00ED2E8D" w:rsidRPr="00FF0704" w:rsidRDefault="00ED2E8D" w:rsidP="00ED2E8D">
      <w:pPr>
        <w:suppressAutoHyphens w:val="0"/>
        <w:autoSpaceDN/>
        <w:jc w:val="both"/>
        <w:textAlignment w:val="auto"/>
        <w:rPr>
          <w:rFonts w:ascii="Arial" w:hAnsi="Arial" w:cs="Arial"/>
          <w:iCs/>
          <w:sz w:val="20"/>
          <w:szCs w:val="20"/>
        </w:rPr>
      </w:pPr>
    </w:p>
    <w:p w14:paraId="27ABF566" w14:textId="10D14129" w:rsidR="00D83EF7"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Če se bodo med trajanjem te pogodbe spremenili roki za izvedbo posla, vrsta blaga ali storitve, kakovost in količina, bo moral izvajalec temu ustrezno spremeniti tudi zavarovanje oziroma podaljšati njeno veljavnost.</w:t>
      </w:r>
    </w:p>
    <w:p w14:paraId="46BD6A81" w14:textId="6BABC1EF" w:rsidR="00457833" w:rsidRPr="00FF0704" w:rsidRDefault="00457833" w:rsidP="00ED2E8D">
      <w:pPr>
        <w:suppressAutoHyphens w:val="0"/>
        <w:autoSpaceDN/>
        <w:jc w:val="both"/>
        <w:textAlignment w:val="auto"/>
        <w:rPr>
          <w:rFonts w:ascii="Arial" w:hAnsi="Arial" w:cs="Arial"/>
          <w:iCs/>
          <w:sz w:val="20"/>
          <w:szCs w:val="20"/>
        </w:rPr>
      </w:pPr>
    </w:p>
    <w:p w14:paraId="373BDD52" w14:textId="7006AB0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AF207F3"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0227AA1B" w14:textId="4ADB71FF"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Skrbnik pogodbe na strani naročnika je </w:t>
      </w:r>
      <w:r w:rsidRPr="00FF0704">
        <w:rPr>
          <w:rFonts w:ascii="Arial" w:hAnsi="Arial" w:cs="Arial"/>
          <w:b/>
          <w:iCs/>
          <w:sz w:val="20"/>
          <w:szCs w:val="20"/>
          <w:lang w:eastAsia="en-US"/>
        </w:rPr>
        <w:t>Jernej Muhič</w:t>
      </w:r>
      <w:r w:rsidRPr="00FF0704">
        <w:rPr>
          <w:rFonts w:ascii="Arial" w:hAnsi="Arial" w:cs="Arial"/>
          <w:iCs/>
          <w:sz w:val="20"/>
          <w:szCs w:val="20"/>
          <w:lang w:eastAsia="en-US"/>
        </w:rPr>
        <w:t xml:space="preserve">, Komunala Novo mesto d.o.o.. Skrbnik pogodbe na strani izvajalca je </w:t>
      </w:r>
      <w:r w:rsidR="00457833" w:rsidRPr="00FF0704">
        <w:rPr>
          <w:rFonts w:ascii="Arial" w:hAnsi="Arial" w:cs="Arial"/>
          <w:b/>
          <w:iCs/>
          <w:sz w:val="20"/>
          <w:szCs w:val="20"/>
          <w:lang w:eastAsia="en-US"/>
        </w:rPr>
        <w:t>________________ .</w:t>
      </w:r>
      <w:r w:rsidRPr="00FF0704">
        <w:rPr>
          <w:rFonts w:ascii="Arial" w:hAnsi="Arial" w:cs="Arial"/>
          <w:iCs/>
          <w:sz w:val="20"/>
          <w:szCs w:val="20"/>
          <w:lang w:eastAsia="en-US"/>
        </w:rPr>
        <w:t xml:space="preserve"> </w:t>
      </w:r>
    </w:p>
    <w:p w14:paraId="3C80FB72" w14:textId="5FB130A8" w:rsidR="00D83EF7" w:rsidRPr="00FF0704" w:rsidRDefault="00D83EF7" w:rsidP="0096535C">
      <w:pPr>
        <w:suppressAutoHyphens w:val="0"/>
        <w:autoSpaceDN/>
        <w:jc w:val="both"/>
        <w:textAlignment w:val="auto"/>
        <w:rPr>
          <w:rFonts w:ascii="Arial" w:hAnsi="Arial" w:cs="Arial"/>
          <w:iCs/>
          <w:sz w:val="20"/>
          <w:szCs w:val="20"/>
          <w:lang w:eastAsia="en-US"/>
        </w:rPr>
      </w:pPr>
    </w:p>
    <w:p w14:paraId="2BA481E3" w14:textId="773F326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359A3064" w14:textId="77777777" w:rsidR="00457833" w:rsidRPr="00FF0704" w:rsidRDefault="00457833" w:rsidP="00457833">
      <w:pPr>
        <w:pStyle w:val="Odstavekseznama"/>
        <w:suppressAutoHyphens w:val="0"/>
        <w:autoSpaceDN/>
        <w:ind w:left="1080"/>
        <w:textAlignment w:val="auto"/>
        <w:rPr>
          <w:rFonts w:ascii="Arial" w:hAnsi="Arial" w:cs="Arial"/>
          <w:iCs/>
          <w:sz w:val="20"/>
          <w:szCs w:val="20"/>
        </w:rPr>
      </w:pPr>
    </w:p>
    <w:p w14:paraId="53175680"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Pogodba je veljavna do izpolnitve vseh pogodbenih obveznosti. Pogodba je sklenjena v devetih izvodih, pri čemer prejme naročnik tri (3) izvode, svetovalec tri (3) izvode in Ministrstvo za okolje in prostor tri (3) izvode.</w:t>
      </w:r>
    </w:p>
    <w:p w14:paraId="415E45E4"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58AC0A0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0A86D6" w14:textId="77777777" w:rsidR="00D83EF7" w:rsidRPr="00FF0704" w:rsidRDefault="00D83EF7" w:rsidP="00D83EF7">
      <w:pPr>
        <w:suppressAutoHyphens w:val="0"/>
        <w:autoSpaceDN/>
        <w:textAlignment w:val="auto"/>
        <w:rPr>
          <w:rFonts w:ascii="Arial" w:hAnsi="Arial" w:cs="Arial"/>
          <w:iCs/>
          <w:sz w:val="20"/>
          <w:szCs w:val="20"/>
          <w:lang w:eastAsia="en-US"/>
        </w:rPr>
      </w:pPr>
    </w:p>
    <w:p w14:paraId="3DE3B215" w14:textId="77777777" w:rsidR="00D83EF7" w:rsidRPr="00FF0704" w:rsidRDefault="00D83EF7" w:rsidP="00D83EF7">
      <w:pPr>
        <w:suppressAutoHyphens w:val="0"/>
        <w:autoSpaceDN/>
        <w:textAlignment w:val="auto"/>
        <w:rPr>
          <w:rFonts w:ascii="Arial" w:hAnsi="Arial" w:cs="Arial"/>
          <w:iCs/>
          <w:sz w:val="20"/>
          <w:szCs w:val="20"/>
          <w:lang w:eastAsia="en-US"/>
        </w:rPr>
      </w:pPr>
    </w:p>
    <w:p w14:paraId="00C0065B" w14:textId="77777777" w:rsidR="00D83EF7" w:rsidRPr="00FF0704" w:rsidRDefault="00D83EF7" w:rsidP="00D83EF7">
      <w:pPr>
        <w:suppressAutoHyphens w:val="0"/>
        <w:autoSpaceDN/>
        <w:textAlignment w:val="auto"/>
        <w:rPr>
          <w:rFonts w:ascii="Arial" w:hAnsi="Arial" w:cs="Arial"/>
          <w:iCs/>
          <w:sz w:val="20"/>
          <w:szCs w:val="20"/>
          <w:lang w:eastAsia="en-US"/>
        </w:rPr>
      </w:pPr>
    </w:p>
    <w:p w14:paraId="61C08A4D"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677"/>
        <w:gridCol w:w="4502"/>
      </w:tblGrid>
      <w:tr w:rsidR="00D83EF7" w:rsidRPr="00FF0704" w14:paraId="77E9B260" w14:textId="77777777" w:rsidTr="009D5170">
        <w:trPr>
          <w:trHeight w:val="354"/>
        </w:trPr>
        <w:tc>
          <w:tcPr>
            <w:tcW w:w="4319" w:type="dxa"/>
            <w:tcBorders>
              <w:top w:val="single" w:sz="1" w:space="0" w:color="000000"/>
              <w:left w:val="single" w:sz="1" w:space="0" w:color="000000"/>
              <w:bottom w:val="single" w:sz="2" w:space="0" w:color="000000"/>
            </w:tcBorders>
            <w:shd w:val="clear" w:color="auto" w:fill="D9D9D9"/>
          </w:tcPr>
          <w:p w14:paraId="3286A37C"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iCs/>
                <w:sz w:val="20"/>
                <w:szCs w:val="20"/>
                <w:lang w:eastAsia="en-US"/>
              </w:rPr>
              <w:br w:type="page"/>
            </w:r>
            <w:r w:rsidRPr="00FF0704">
              <w:rPr>
                <w:rFonts w:ascii="Arial" w:hAnsi="Arial" w:cs="Arial"/>
                <w:b/>
                <w:bCs/>
                <w:iCs/>
                <w:sz w:val="20"/>
                <w:szCs w:val="20"/>
                <w:lang w:eastAsia="en-US"/>
              </w:rPr>
              <w:t>NAROČNIK</w:t>
            </w:r>
          </w:p>
        </w:tc>
        <w:tc>
          <w:tcPr>
            <w:tcW w:w="677" w:type="dxa"/>
            <w:tcBorders>
              <w:left w:val="single" w:sz="1" w:space="0" w:color="000000"/>
              <w:right w:val="single" w:sz="1" w:space="0" w:color="000000"/>
            </w:tcBorders>
          </w:tcPr>
          <w:p w14:paraId="723AA67C" w14:textId="77777777" w:rsidR="00D83EF7" w:rsidRPr="00FF0704" w:rsidRDefault="00D83EF7" w:rsidP="00D83EF7">
            <w:pPr>
              <w:suppressAutoHyphens w:val="0"/>
              <w:autoSpaceDN/>
              <w:textAlignment w:val="auto"/>
              <w:rPr>
                <w:rFonts w:ascii="Arial" w:hAnsi="Arial" w:cs="Arial"/>
                <w:b/>
                <w:bCs/>
                <w:iCs/>
                <w:sz w:val="20"/>
                <w:szCs w:val="20"/>
                <w:lang w:eastAsia="en-US"/>
              </w:rPr>
            </w:pPr>
          </w:p>
        </w:tc>
        <w:tc>
          <w:tcPr>
            <w:tcW w:w="4502" w:type="dxa"/>
            <w:tcBorders>
              <w:top w:val="single" w:sz="1" w:space="0" w:color="000000"/>
              <w:left w:val="single" w:sz="1" w:space="0" w:color="000000"/>
              <w:bottom w:val="single" w:sz="2" w:space="0" w:color="000000"/>
              <w:right w:val="single" w:sz="1" w:space="0" w:color="000000"/>
            </w:tcBorders>
            <w:shd w:val="clear" w:color="auto" w:fill="D9D9D9"/>
          </w:tcPr>
          <w:p w14:paraId="4F11C61A"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b/>
                <w:bCs/>
                <w:iCs/>
                <w:sz w:val="20"/>
                <w:szCs w:val="20"/>
                <w:lang w:eastAsia="en-US"/>
              </w:rPr>
              <w:t>SVETOVALEC</w:t>
            </w:r>
          </w:p>
        </w:tc>
      </w:tr>
      <w:tr w:rsidR="00D83EF7" w:rsidRPr="00FF0704" w14:paraId="7AF21024" w14:textId="77777777" w:rsidTr="009D5170">
        <w:trPr>
          <w:trHeight w:val="81"/>
        </w:trPr>
        <w:tc>
          <w:tcPr>
            <w:tcW w:w="4319" w:type="dxa"/>
            <w:tcBorders>
              <w:top w:val="single" w:sz="2" w:space="0" w:color="000000"/>
              <w:left w:val="single" w:sz="1" w:space="0" w:color="000000"/>
              <w:bottom w:val="single" w:sz="1" w:space="0" w:color="000000"/>
            </w:tcBorders>
            <w:shd w:val="clear" w:color="auto" w:fill="FFFFFF"/>
          </w:tcPr>
          <w:p w14:paraId="5B6D1265"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MESTNA OBČINA NOVO MESTO</w:t>
            </w:r>
          </w:p>
          <w:p w14:paraId="0267A0E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Seidlova cesta 1</w:t>
            </w:r>
          </w:p>
          <w:p w14:paraId="5C94B3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8000 Novo mesto</w:t>
            </w:r>
          </w:p>
        </w:tc>
        <w:tc>
          <w:tcPr>
            <w:tcW w:w="677" w:type="dxa"/>
            <w:tcBorders>
              <w:left w:val="single" w:sz="1" w:space="0" w:color="000000"/>
              <w:right w:val="single" w:sz="2" w:space="0" w:color="000000"/>
            </w:tcBorders>
          </w:tcPr>
          <w:p w14:paraId="4FB92F2C"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left w:val="single" w:sz="2" w:space="0" w:color="000000"/>
              <w:bottom w:val="single" w:sz="2" w:space="0" w:color="000000"/>
              <w:right w:val="single" w:sz="2" w:space="0" w:color="000000"/>
            </w:tcBorders>
            <w:shd w:val="clear" w:color="auto" w:fill="auto"/>
          </w:tcPr>
          <w:p w14:paraId="617C5C69" w14:textId="7B2DC64B"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39BC11" w14:textId="77777777" w:rsidTr="009D5170">
        <w:trPr>
          <w:trHeight w:val="354"/>
        </w:trPr>
        <w:tc>
          <w:tcPr>
            <w:tcW w:w="4319" w:type="dxa"/>
            <w:shd w:val="clear" w:color="auto" w:fill="FFFFFF"/>
          </w:tcPr>
          <w:p w14:paraId="336239C7" w14:textId="1058E2B1"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Številka: </w:t>
            </w:r>
          </w:p>
        </w:tc>
        <w:tc>
          <w:tcPr>
            <w:tcW w:w="677" w:type="dxa"/>
          </w:tcPr>
          <w:p w14:paraId="5A4F5524"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tcBorders>
          </w:tcPr>
          <w:p w14:paraId="30823B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Številka:</w:t>
            </w:r>
          </w:p>
        </w:tc>
      </w:tr>
      <w:tr w:rsidR="00D83EF7" w:rsidRPr="00FF0704" w14:paraId="1E310BDB" w14:textId="77777777" w:rsidTr="009D5170">
        <w:trPr>
          <w:trHeight w:val="354"/>
        </w:trPr>
        <w:tc>
          <w:tcPr>
            <w:tcW w:w="4319" w:type="dxa"/>
            <w:shd w:val="clear" w:color="auto" w:fill="FFFFFF"/>
          </w:tcPr>
          <w:p w14:paraId="34F090D3" w14:textId="337338E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Novem mestu, dne ___.___.</w:t>
            </w:r>
            <w:r w:rsidR="00770546" w:rsidRPr="00FF0704">
              <w:rPr>
                <w:rFonts w:ascii="Arial" w:hAnsi="Arial" w:cs="Arial"/>
                <w:iCs/>
                <w:sz w:val="20"/>
                <w:szCs w:val="20"/>
                <w:lang w:eastAsia="en-US"/>
              </w:rPr>
              <w:t>_________</w:t>
            </w:r>
          </w:p>
        </w:tc>
        <w:tc>
          <w:tcPr>
            <w:tcW w:w="677" w:type="dxa"/>
          </w:tcPr>
          <w:p w14:paraId="0BF0AE6B"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2B600874" w14:textId="2C1D4D5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 </w:t>
            </w:r>
          </w:p>
        </w:tc>
      </w:tr>
      <w:tr w:rsidR="00D83EF7" w:rsidRPr="00FF0704" w14:paraId="7128CA05" w14:textId="77777777" w:rsidTr="009D5170">
        <w:trPr>
          <w:trHeight w:val="354"/>
        </w:trPr>
        <w:tc>
          <w:tcPr>
            <w:tcW w:w="4319" w:type="dxa"/>
            <w:shd w:val="clear" w:color="auto" w:fill="FFFFFF"/>
          </w:tcPr>
          <w:p w14:paraId="5AA08F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5CADEB2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Gregor Macedoni, župan</w:t>
            </w:r>
          </w:p>
        </w:tc>
        <w:tc>
          <w:tcPr>
            <w:tcW w:w="677" w:type="dxa"/>
          </w:tcPr>
          <w:p w14:paraId="17232637"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3A7DC6C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06407081" w14:textId="3721F0BD" w:rsidR="00D83EF7" w:rsidRPr="00FF0704" w:rsidRDefault="00D83EF7" w:rsidP="00D83EF7">
            <w:pPr>
              <w:suppressAutoHyphens w:val="0"/>
              <w:autoSpaceDN/>
              <w:textAlignment w:val="auto"/>
              <w:rPr>
                <w:rFonts w:ascii="Arial" w:hAnsi="Arial" w:cs="Arial"/>
                <w:b/>
                <w:iCs/>
                <w:sz w:val="20"/>
                <w:szCs w:val="20"/>
                <w:lang w:eastAsia="en-US"/>
              </w:rPr>
            </w:pPr>
          </w:p>
        </w:tc>
      </w:tr>
    </w:tbl>
    <w:p w14:paraId="4CB70093" w14:textId="77777777" w:rsidR="00383513"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7ABA1A7C" w14:textId="73778DD4" w:rsidR="00383513" w:rsidRPr="00FF0704" w:rsidRDefault="00383513" w:rsidP="00D83EF7">
      <w:pPr>
        <w:suppressAutoHyphens w:val="0"/>
        <w:autoSpaceDN/>
        <w:textAlignment w:val="auto"/>
        <w:rPr>
          <w:rFonts w:ascii="Arial" w:hAnsi="Arial" w:cs="Arial"/>
          <w:iCs/>
          <w:sz w:val="20"/>
          <w:szCs w:val="20"/>
          <w:lang w:eastAsia="en-US"/>
        </w:rPr>
      </w:pPr>
    </w:p>
    <w:p w14:paraId="4C88FAEC" w14:textId="77777777" w:rsidR="00F83564" w:rsidRPr="00FF0704" w:rsidRDefault="00F83564" w:rsidP="00D83EF7">
      <w:pPr>
        <w:suppressAutoHyphens w:val="0"/>
        <w:autoSpaceDN/>
        <w:textAlignment w:val="auto"/>
        <w:rPr>
          <w:rFonts w:ascii="Arial" w:hAnsi="Arial" w:cs="Arial"/>
          <w:iCs/>
          <w:sz w:val="20"/>
          <w:szCs w:val="20"/>
          <w:lang w:eastAsia="en-US"/>
        </w:rPr>
      </w:pPr>
    </w:p>
    <w:p w14:paraId="44DB14C2" w14:textId="239DE07F"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B. IZJAVA O SPREJEMANJU SPLOŠNIH POGOJEV</w:t>
      </w:r>
    </w:p>
    <w:p w14:paraId="23B8228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A117CE4"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 xml:space="preserve">V kolikor ni določeno v pogodbi, se dela izvajajo v skladu z določili </w:t>
      </w:r>
      <w:r w:rsidRPr="00FF0704">
        <w:rPr>
          <w:rFonts w:ascii="Arial" w:hAnsi="Arial" w:cs="Arial"/>
          <w:b/>
          <w:bCs/>
          <w:iCs/>
          <w:sz w:val="20"/>
          <w:szCs w:val="20"/>
          <w:lang w:eastAsia="en-US"/>
        </w:rPr>
        <w:t>»</w:t>
      </w:r>
      <w:r w:rsidRPr="00FF0704">
        <w:rPr>
          <w:rFonts w:ascii="Arial" w:hAnsi="Arial" w:cs="Arial"/>
          <w:bCs/>
          <w:iCs/>
          <w:sz w:val="20"/>
          <w:szCs w:val="20"/>
          <w:lang w:eastAsia="en-US"/>
        </w:rPr>
        <w:t xml:space="preserve">Splošnih pogojev pogodb« - </w:t>
      </w:r>
      <w:r w:rsidRPr="00FF0704">
        <w:rPr>
          <w:rFonts w:ascii="Arial" w:hAnsi="Arial" w:cs="Arial"/>
          <w:b/>
          <w:bCs/>
          <w:iCs/>
          <w:sz w:val="20"/>
          <w:szCs w:val="20"/>
          <w:lang w:eastAsia="en-US"/>
        </w:rPr>
        <w:t>Pogoji vzorca pogodbe za storitve med naročnikom in izvajalcem (Bela knjiga), tretja izdaja 1998, prevod v slovenski jezik 2003</w:t>
      </w:r>
      <w:r w:rsidRPr="00FF0704">
        <w:rPr>
          <w:rFonts w:ascii="Arial" w:hAnsi="Arial" w:cs="Arial"/>
          <w:bCs/>
          <w:iCs/>
          <w:sz w:val="20"/>
          <w:szCs w:val="20"/>
          <w:lang w:eastAsia="en-US"/>
        </w:rPr>
        <w:t>, ki jih je mogoče nabaviti na naslednjem naslovu:</w:t>
      </w:r>
    </w:p>
    <w:p w14:paraId="3BF12D9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Fédération Internationale des Ingénieurs Conseils (FIDIC)</w:t>
      </w:r>
    </w:p>
    <w:p w14:paraId="2E6ECFE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FIDIC bookshop</w:t>
      </w:r>
    </w:p>
    <w:p w14:paraId="6C298BE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 Box 311, CH–1215 Geneva 15, Switzerland</w:t>
      </w:r>
    </w:p>
    <w:p w14:paraId="10EA1536"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+41 227 994 905</w:t>
      </w:r>
    </w:p>
    <w:p w14:paraId="7F3C73E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+41 227 994 901</w:t>
      </w:r>
    </w:p>
    <w:p w14:paraId="4D3698F1"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e-mail: fidic.pub@fidic.org</w:t>
      </w:r>
    </w:p>
    <w:p w14:paraId="4296287F" w14:textId="77777777" w:rsidR="00D83EF7" w:rsidRPr="00FF0704" w:rsidRDefault="00F72A2F" w:rsidP="0025640D">
      <w:pPr>
        <w:suppressAutoHyphens w:val="0"/>
        <w:autoSpaceDN/>
        <w:jc w:val="both"/>
        <w:textAlignment w:val="auto"/>
        <w:rPr>
          <w:rFonts w:ascii="Arial" w:hAnsi="Arial" w:cs="Arial"/>
          <w:bCs/>
          <w:iCs/>
          <w:sz w:val="20"/>
          <w:szCs w:val="20"/>
          <w:lang w:eastAsia="en-US"/>
        </w:rPr>
      </w:pPr>
      <w:hyperlink r:id="rId10" w:history="1">
        <w:r w:rsidR="00D83EF7" w:rsidRPr="00FF0704">
          <w:rPr>
            <w:rStyle w:val="Hiperpovezava"/>
            <w:rFonts w:ascii="Arial" w:hAnsi="Arial" w:cs="Arial"/>
            <w:bCs/>
            <w:iCs/>
            <w:sz w:val="20"/>
            <w:szCs w:val="20"/>
            <w:lang w:eastAsia="en-US"/>
          </w:rPr>
          <w:t>http://www.fidic.org</w:t>
        </w:r>
      </w:hyperlink>
    </w:p>
    <w:p w14:paraId="159C6C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2D0A8873"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Slovensko verzijo je mogoče nabaviti na naslovu:</w:t>
      </w:r>
    </w:p>
    <w:p w14:paraId="082175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Gospodarska zbornica Slovenije</w:t>
      </w:r>
    </w:p>
    <w:p w14:paraId="06B4D565"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Združenje za svetovalni inženiring</w:t>
      </w:r>
    </w:p>
    <w:p w14:paraId="626B393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Dimičeva ul. 13</w:t>
      </w:r>
    </w:p>
    <w:p w14:paraId="467DDAC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1504 Ljubljana</w:t>
      </w:r>
    </w:p>
    <w:p w14:paraId="653FC7A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+386 01 58 98 254</w:t>
      </w:r>
    </w:p>
    <w:p w14:paraId="5ADC5CE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+386 01 58 98 200</w:t>
      </w:r>
    </w:p>
    <w:p w14:paraId="52E55CC4" w14:textId="77777777" w:rsidR="00D83EF7" w:rsidRPr="00FF0704" w:rsidRDefault="00F72A2F" w:rsidP="0025640D">
      <w:pPr>
        <w:suppressAutoHyphens w:val="0"/>
        <w:autoSpaceDN/>
        <w:jc w:val="both"/>
        <w:textAlignment w:val="auto"/>
        <w:rPr>
          <w:rFonts w:ascii="Arial" w:hAnsi="Arial" w:cs="Arial"/>
          <w:bCs/>
          <w:iCs/>
          <w:sz w:val="20"/>
          <w:szCs w:val="20"/>
          <w:lang w:eastAsia="en-US"/>
        </w:rPr>
      </w:pPr>
      <w:hyperlink r:id="rId11" w:history="1">
        <w:r w:rsidR="00D83EF7" w:rsidRPr="00FF0704">
          <w:rPr>
            <w:rStyle w:val="Hiperpovezava"/>
            <w:rFonts w:ascii="Arial" w:hAnsi="Arial" w:cs="Arial"/>
            <w:bCs/>
            <w:iCs/>
            <w:sz w:val="20"/>
            <w:szCs w:val="20"/>
            <w:lang w:eastAsia="en-US"/>
          </w:rPr>
          <w:t>http://www.gzs.si</w:t>
        </w:r>
      </w:hyperlink>
    </w:p>
    <w:p w14:paraId="4424AA4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4DA59F9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Pogoji vzorca pogodbe za storitve med naročnikom in izvajalcem so predmet sprememb in dodatkov, navedenih v poglavju »Posebni pogoji« ter v dodatkih A, B in C.</w:t>
      </w:r>
    </w:p>
    <w:p w14:paraId="65E935DB"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3EC3FB0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Smatra se, da je ponudnik seznanjen z vsebino navedenih splošnih pogojev in da z njo tudi razpolaga. Naročnik lahko od ponudnika zahteva predložitev izvoda Pogojev vzorca pogodbe za storitve med naročnikom in izvajalcem, pravnomočno podpisanega od osebe, ki je pooblaščena za podpis ponudbe.</w:t>
      </w:r>
    </w:p>
    <w:p w14:paraId="7F815D81"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20ED1FA4" w14:textId="3E0F01C8" w:rsidR="00D83EF7" w:rsidRPr="00FF0704" w:rsidRDefault="00D83EF7" w:rsidP="00D83EF7">
      <w:pPr>
        <w:suppressAutoHyphens w:val="0"/>
        <w:autoSpaceDN/>
        <w:textAlignment w:val="auto"/>
        <w:rPr>
          <w:rFonts w:ascii="Arial" w:hAnsi="Arial" w:cs="Arial"/>
          <w:bCs/>
          <w:iCs/>
          <w:sz w:val="20"/>
          <w:szCs w:val="20"/>
          <w:lang w:eastAsia="en-US"/>
        </w:rPr>
      </w:pPr>
    </w:p>
    <w:p w14:paraId="60C42B86" w14:textId="60C693A9" w:rsidR="00F83564" w:rsidRPr="00FF0704" w:rsidRDefault="00F83564" w:rsidP="00D83EF7">
      <w:pPr>
        <w:suppressAutoHyphens w:val="0"/>
        <w:autoSpaceDN/>
        <w:textAlignment w:val="auto"/>
        <w:rPr>
          <w:rFonts w:ascii="Arial" w:hAnsi="Arial" w:cs="Arial"/>
          <w:bCs/>
          <w:iCs/>
          <w:sz w:val="20"/>
          <w:szCs w:val="20"/>
          <w:lang w:eastAsia="en-US"/>
        </w:rPr>
      </w:pPr>
    </w:p>
    <w:p w14:paraId="3D1BAE62" w14:textId="69FDC655" w:rsidR="00F83564" w:rsidRPr="00FF0704" w:rsidRDefault="00F83564" w:rsidP="00D83EF7">
      <w:pPr>
        <w:suppressAutoHyphens w:val="0"/>
        <w:autoSpaceDN/>
        <w:textAlignment w:val="auto"/>
        <w:rPr>
          <w:rFonts w:ascii="Arial" w:hAnsi="Arial" w:cs="Arial"/>
          <w:bCs/>
          <w:iCs/>
          <w:sz w:val="20"/>
          <w:szCs w:val="20"/>
          <w:lang w:eastAsia="en-US"/>
        </w:rPr>
      </w:pPr>
    </w:p>
    <w:p w14:paraId="47AE97D3" w14:textId="1003578A" w:rsidR="00F83564" w:rsidRPr="00FF0704" w:rsidRDefault="00F83564" w:rsidP="00D83EF7">
      <w:pPr>
        <w:suppressAutoHyphens w:val="0"/>
        <w:autoSpaceDN/>
        <w:textAlignment w:val="auto"/>
        <w:rPr>
          <w:rFonts w:ascii="Arial" w:hAnsi="Arial" w:cs="Arial"/>
          <w:bCs/>
          <w:iCs/>
          <w:sz w:val="20"/>
          <w:szCs w:val="20"/>
          <w:lang w:eastAsia="en-US"/>
        </w:rPr>
      </w:pPr>
    </w:p>
    <w:p w14:paraId="6B421376" w14:textId="60F176E6" w:rsidR="00F83564" w:rsidRPr="00FF0704" w:rsidRDefault="00F83564" w:rsidP="00D83EF7">
      <w:pPr>
        <w:suppressAutoHyphens w:val="0"/>
        <w:autoSpaceDN/>
        <w:textAlignment w:val="auto"/>
        <w:rPr>
          <w:rFonts w:ascii="Arial" w:hAnsi="Arial" w:cs="Arial"/>
          <w:bCs/>
          <w:iCs/>
          <w:sz w:val="20"/>
          <w:szCs w:val="20"/>
          <w:lang w:eastAsia="en-US"/>
        </w:rPr>
      </w:pPr>
    </w:p>
    <w:p w14:paraId="2A6B3816" w14:textId="6E53785C" w:rsidR="00F83564" w:rsidRPr="00FF0704" w:rsidRDefault="00F83564" w:rsidP="00D83EF7">
      <w:pPr>
        <w:suppressAutoHyphens w:val="0"/>
        <w:autoSpaceDN/>
        <w:textAlignment w:val="auto"/>
        <w:rPr>
          <w:rFonts w:ascii="Arial" w:hAnsi="Arial" w:cs="Arial"/>
          <w:bCs/>
          <w:iCs/>
          <w:sz w:val="20"/>
          <w:szCs w:val="20"/>
          <w:lang w:eastAsia="en-US"/>
        </w:rPr>
      </w:pPr>
    </w:p>
    <w:p w14:paraId="133D4F7F" w14:textId="321F682B" w:rsidR="00F83564" w:rsidRPr="00FF0704" w:rsidRDefault="00F83564" w:rsidP="00D83EF7">
      <w:pPr>
        <w:suppressAutoHyphens w:val="0"/>
        <w:autoSpaceDN/>
        <w:textAlignment w:val="auto"/>
        <w:rPr>
          <w:rFonts w:ascii="Arial" w:hAnsi="Arial" w:cs="Arial"/>
          <w:bCs/>
          <w:iCs/>
          <w:sz w:val="20"/>
          <w:szCs w:val="20"/>
          <w:lang w:eastAsia="en-US"/>
        </w:rPr>
      </w:pPr>
    </w:p>
    <w:p w14:paraId="79EC19D3" w14:textId="77777777" w:rsidR="00F83564" w:rsidRPr="00FF0704" w:rsidRDefault="00F83564" w:rsidP="00D83EF7">
      <w:pPr>
        <w:suppressAutoHyphens w:val="0"/>
        <w:autoSpaceDN/>
        <w:textAlignment w:val="auto"/>
        <w:rPr>
          <w:rFonts w:ascii="Arial" w:hAnsi="Arial" w:cs="Arial"/>
          <w:bCs/>
          <w:iCs/>
          <w:sz w:val="20"/>
          <w:szCs w:val="20"/>
          <w:lang w:eastAsia="en-US"/>
        </w:rPr>
      </w:pPr>
    </w:p>
    <w:p w14:paraId="43E3A122" w14:textId="77777777" w:rsidR="00D83EF7" w:rsidRPr="00FF0704" w:rsidRDefault="00D83EF7" w:rsidP="00D83EF7">
      <w:pPr>
        <w:suppressAutoHyphens w:val="0"/>
        <w:autoSpaceDN/>
        <w:textAlignment w:val="auto"/>
        <w:rPr>
          <w:rFonts w:ascii="Arial" w:hAnsi="Arial" w:cs="Arial"/>
          <w:bCs/>
          <w:iCs/>
          <w:sz w:val="20"/>
          <w:szCs w:val="20"/>
          <w:lang w:eastAsia="en-US"/>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121"/>
      </w:tblGrid>
      <w:tr w:rsidR="00D83EF7" w:rsidRPr="00FF0704" w14:paraId="3710DEDF" w14:textId="77777777" w:rsidTr="009D5170">
        <w:trPr>
          <w:trHeight w:val="442"/>
        </w:trPr>
        <w:tc>
          <w:tcPr>
            <w:tcW w:w="1418" w:type="dxa"/>
            <w:tcBorders>
              <w:left w:val="single" w:sz="4" w:space="0" w:color="auto"/>
            </w:tcBorders>
            <w:shd w:val="clear" w:color="auto" w:fill="D9D9D9"/>
            <w:vAlign w:val="center"/>
          </w:tcPr>
          <w:p w14:paraId="0EA964E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Svetovalec</w:t>
            </w:r>
          </w:p>
          <w:p w14:paraId="1391AE3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6D45C53"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23741330" w14:textId="509709A5"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5194A78" w14:textId="77777777" w:rsidTr="009D5170">
        <w:trPr>
          <w:trHeight w:val="380"/>
        </w:trPr>
        <w:tc>
          <w:tcPr>
            <w:tcW w:w="1418" w:type="dxa"/>
            <w:tcBorders>
              <w:left w:val="single" w:sz="4" w:space="0" w:color="auto"/>
            </w:tcBorders>
            <w:shd w:val="clear" w:color="auto" w:fill="D9D9D9"/>
            <w:vAlign w:val="center"/>
          </w:tcPr>
          <w:p w14:paraId="1D42E0F6"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Podpisnik</w:t>
            </w:r>
          </w:p>
        </w:tc>
        <w:tc>
          <w:tcPr>
            <w:tcW w:w="4121" w:type="dxa"/>
            <w:shd w:val="clear" w:color="auto" w:fill="auto"/>
            <w:vAlign w:val="center"/>
          </w:tcPr>
          <w:p w14:paraId="29BD0FF1" w14:textId="4D59EFDC" w:rsidR="00D83EF7" w:rsidRPr="00FF0704" w:rsidRDefault="00D83EF7" w:rsidP="00D83EF7">
            <w:pPr>
              <w:suppressAutoHyphens w:val="0"/>
              <w:autoSpaceDN/>
              <w:textAlignment w:val="auto"/>
              <w:rPr>
                <w:rFonts w:ascii="Arial" w:hAnsi="Arial" w:cs="Arial"/>
                <w:b/>
                <w:iCs/>
                <w:sz w:val="20"/>
                <w:szCs w:val="20"/>
                <w:lang w:eastAsia="en-US"/>
              </w:rPr>
            </w:pPr>
          </w:p>
        </w:tc>
      </w:tr>
      <w:tr w:rsidR="00D83EF7" w:rsidRPr="00FF0704" w14:paraId="472BEA36" w14:textId="77777777" w:rsidTr="009D5170">
        <w:trPr>
          <w:trHeight w:val="416"/>
        </w:trPr>
        <w:tc>
          <w:tcPr>
            <w:tcW w:w="1418" w:type="dxa"/>
            <w:tcBorders>
              <w:left w:val="single" w:sz="4" w:space="0" w:color="auto"/>
            </w:tcBorders>
            <w:shd w:val="clear" w:color="auto" w:fill="D9D9D9"/>
            <w:vAlign w:val="center"/>
          </w:tcPr>
          <w:p w14:paraId="464AC718"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w:t>
            </w:r>
          </w:p>
          <w:p w14:paraId="3DC4B3F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E38F92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ABC0326"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09D18D7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483C650E" w14:textId="77777777" w:rsidTr="009D5170">
        <w:trPr>
          <w:trHeight w:val="421"/>
        </w:trPr>
        <w:tc>
          <w:tcPr>
            <w:tcW w:w="1418" w:type="dxa"/>
            <w:tcBorders>
              <w:left w:val="single" w:sz="4" w:space="0" w:color="auto"/>
            </w:tcBorders>
            <w:shd w:val="clear" w:color="auto" w:fill="D9D9D9"/>
            <w:vAlign w:val="center"/>
          </w:tcPr>
          <w:p w14:paraId="7AC5025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Kraj</w:t>
            </w:r>
          </w:p>
        </w:tc>
        <w:tc>
          <w:tcPr>
            <w:tcW w:w="4121" w:type="dxa"/>
            <w:shd w:val="clear" w:color="auto" w:fill="auto"/>
            <w:vAlign w:val="center"/>
          </w:tcPr>
          <w:p w14:paraId="72F8A77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Ljubljana</w:t>
            </w:r>
          </w:p>
        </w:tc>
      </w:tr>
      <w:tr w:rsidR="00D83EF7" w:rsidRPr="00FF0704" w14:paraId="101200CD" w14:textId="77777777" w:rsidTr="009D5170">
        <w:trPr>
          <w:trHeight w:val="413"/>
        </w:trPr>
        <w:tc>
          <w:tcPr>
            <w:tcW w:w="1418" w:type="dxa"/>
            <w:tcBorders>
              <w:left w:val="single" w:sz="4" w:space="0" w:color="auto"/>
            </w:tcBorders>
            <w:shd w:val="clear" w:color="auto" w:fill="D9D9D9"/>
            <w:vAlign w:val="center"/>
          </w:tcPr>
          <w:p w14:paraId="4FFD9D2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Datum</w:t>
            </w:r>
          </w:p>
        </w:tc>
        <w:tc>
          <w:tcPr>
            <w:tcW w:w="4121" w:type="dxa"/>
            <w:shd w:val="clear" w:color="auto" w:fill="auto"/>
            <w:vAlign w:val="center"/>
          </w:tcPr>
          <w:p w14:paraId="4F83D868" w14:textId="1B832812" w:rsidR="00D83EF7" w:rsidRPr="00FF0704" w:rsidRDefault="00D83EF7" w:rsidP="00D83EF7">
            <w:pPr>
              <w:suppressAutoHyphens w:val="0"/>
              <w:autoSpaceDN/>
              <w:textAlignment w:val="auto"/>
              <w:rPr>
                <w:rFonts w:ascii="Arial" w:hAnsi="Arial" w:cs="Arial"/>
                <w:iCs/>
                <w:sz w:val="20"/>
                <w:szCs w:val="20"/>
                <w:lang w:eastAsia="en-US"/>
              </w:rPr>
            </w:pPr>
          </w:p>
        </w:tc>
      </w:tr>
    </w:tbl>
    <w:p w14:paraId="1DB564FC" w14:textId="77777777" w:rsidR="00D83EF7" w:rsidRPr="00FF0704" w:rsidRDefault="00D83EF7" w:rsidP="00D83EF7">
      <w:pPr>
        <w:suppressAutoHyphens w:val="0"/>
        <w:autoSpaceDN/>
        <w:textAlignment w:val="auto"/>
        <w:rPr>
          <w:rFonts w:ascii="Arial" w:hAnsi="Arial" w:cs="Arial"/>
          <w:iCs/>
          <w:sz w:val="20"/>
          <w:szCs w:val="20"/>
          <w:lang w:eastAsia="en-US"/>
        </w:rPr>
      </w:pPr>
    </w:p>
    <w:p w14:paraId="52EFC6FA" w14:textId="77777777" w:rsidR="00D83EF7" w:rsidRPr="00FF0704" w:rsidRDefault="00D83EF7" w:rsidP="00D83EF7">
      <w:pPr>
        <w:suppressAutoHyphens w:val="0"/>
        <w:autoSpaceDN/>
        <w:textAlignment w:val="auto"/>
        <w:rPr>
          <w:rFonts w:ascii="Arial" w:hAnsi="Arial" w:cs="Arial"/>
          <w:iCs/>
          <w:sz w:val="20"/>
          <w:szCs w:val="20"/>
          <w:lang w:eastAsia="en-US"/>
        </w:rPr>
      </w:pPr>
    </w:p>
    <w:p w14:paraId="53B13DD6" w14:textId="71A7BC8B" w:rsidR="00D83EF7" w:rsidRPr="00FF0704" w:rsidRDefault="00D83EF7" w:rsidP="00D83EF7">
      <w:pPr>
        <w:suppressAutoHyphens w:val="0"/>
        <w:autoSpaceDN/>
        <w:textAlignment w:val="auto"/>
        <w:rPr>
          <w:rFonts w:ascii="Arial" w:hAnsi="Arial" w:cs="Arial"/>
          <w:iCs/>
          <w:sz w:val="20"/>
          <w:szCs w:val="20"/>
          <w:lang w:eastAsia="en-US"/>
        </w:rPr>
      </w:pPr>
    </w:p>
    <w:p w14:paraId="4AF91B4E" w14:textId="77777777" w:rsidR="00F83564" w:rsidRPr="00FF0704" w:rsidRDefault="00F83564" w:rsidP="00D83EF7">
      <w:pPr>
        <w:suppressAutoHyphens w:val="0"/>
        <w:autoSpaceDN/>
        <w:textAlignment w:val="auto"/>
        <w:rPr>
          <w:rFonts w:ascii="Arial" w:hAnsi="Arial" w:cs="Arial"/>
          <w:iCs/>
          <w:sz w:val="20"/>
          <w:szCs w:val="20"/>
          <w:lang w:eastAsia="en-US"/>
        </w:rPr>
      </w:pPr>
    </w:p>
    <w:p w14:paraId="6FCFC378" w14:textId="58AC5DF9" w:rsidR="00F83564"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br w:type="page"/>
      </w:r>
      <w:r w:rsidRPr="00FF0704">
        <w:rPr>
          <w:rFonts w:ascii="Arial" w:hAnsi="Arial" w:cs="Arial"/>
          <w:b/>
          <w:iCs/>
          <w:sz w:val="20"/>
          <w:szCs w:val="20"/>
          <w:lang w:eastAsia="en-US"/>
        </w:rPr>
        <w:lastRenderedPageBreak/>
        <w:t xml:space="preserve"> </w:t>
      </w:r>
    </w:p>
    <w:p w14:paraId="35FFADBA" w14:textId="77777777" w:rsidR="00F83564" w:rsidRPr="00FF0704" w:rsidRDefault="00F83564" w:rsidP="00D83EF7">
      <w:pPr>
        <w:suppressAutoHyphens w:val="0"/>
        <w:autoSpaceDN/>
        <w:textAlignment w:val="auto"/>
        <w:rPr>
          <w:rFonts w:ascii="Arial" w:hAnsi="Arial" w:cs="Arial"/>
          <w:b/>
          <w:iCs/>
          <w:sz w:val="20"/>
          <w:szCs w:val="20"/>
          <w:lang w:eastAsia="en-US"/>
        </w:rPr>
      </w:pPr>
    </w:p>
    <w:p w14:paraId="519E0C7D" w14:textId="2D0E6910" w:rsidR="00D83EF7" w:rsidRPr="00FF0704" w:rsidRDefault="00F83564"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C. </w:t>
      </w:r>
      <w:r w:rsidR="00D83EF7" w:rsidRPr="00FF0704">
        <w:rPr>
          <w:rFonts w:ascii="Arial" w:hAnsi="Arial" w:cs="Arial"/>
          <w:b/>
          <w:iCs/>
          <w:sz w:val="20"/>
          <w:szCs w:val="20"/>
          <w:lang w:eastAsia="en-US"/>
        </w:rPr>
        <w:t>POSEBNI POGOJI</w:t>
      </w:r>
    </w:p>
    <w:p w14:paraId="3751F7C5" w14:textId="77777777" w:rsidR="00D83EF7" w:rsidRPr="00FF0704" w:rsidRDefault="00D83EF7" w:rsidP="00D83EF7">
      <w:pPr>
        <w:suppressAutoHyphens w:val="0"/>
        <w:autoSpaceDN/>
        <w:textAlignment w:val="auto"/>
        <w:rPr>
          <w:rFonts w:ascii="Arial" w:hAnsi="Arial" w:cs="Arial"/>
          <w:iCs/>
          <w:sz w:val="20"/>
          <w:szCs w:val="20"/>
          <w:lang w:eastAsia="en-US"/>
        </w:rPr>
      </w:pPr>
    </w:p>
    <w:p w14:paraId="5E9B0AAB"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"Posebni pogoji pogodb" dopolnjujejo ali delno spreminjajo določila "Splošnih pogojev pogodb" (Pogojev Vzorca pogodbe za storitve med naročnikom in izvajalcem (Bela knjiga), tretja izdaja 1998, prevod v slovenski jezik 2003".</w:t>
      </w:r>
    </w:p>
    <w:p w14:paraId="7CF5349C"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65F0337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Če s posebnimi pogoji ni določeno drugače, veljajo Splošni pogoji pogodb. V primeru neskladnosti med Splošnimi in Posebnimi pogoji pogodb, veljajo določila Posebnih pogojev pogodb.</w:t>
      </w:r>
    </w:p>
    <w:p w14:paraId="4AF4352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15A6E9F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Nespremenjena določila »splošnih pogojev pogodb« veljajo v obliki, v kakršni so podana v splošnih pogodbenih pogojih.</w:t>
      </w:r>
    </w:p>
    <w:p w14:paraId="3F6B4ED3" w14:textId="77777777" w:rsidR="00D83EF7" w:rsidRPr="00FF0704" w:rsidRDefault="00D83EF7" w:rsidP="00D83EF7">
      <w:pPr>
        <w:suppressAutoHyphens w:val="0"/>
        <w:autoSpaceDN/>
        <w:textAlignment w:val="auto"/>
        <w:rPr>
          <w:rFonts w:ascii="Arial" w:hAnsi="Arial" w:cs="Arial"/>
          <w:iCs/>
          <w:sz w:val="20"/>
          <w:szCs w:val="20"/>
          <w:lang w:eastAsia="en-US"/>
        </w:rPr>
      </w:pPr>
    </w:p>
    <w:p w14:paraId="12BBCC2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946D74"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REFERENCE IZ ČLENOV V SPLOŠNIH POGOJIH</w:t>
      </w:r>
    </w:p>
    <w:p w14:paraId="5E37E131" w14:textId="77777777" w:rsidR="00D83EF7" w:rsidRPr="00FF0704" w:rsidRDefault="00D83EF7" w:rsidP="00D83EF7">
      <w:pPr>
        <w:suppressAutoHyphens w:val="0"/>
        <w:autoSpaceDN/>
        <w:textAlignment w:val="auto"/>
        <w:rPr>
          <w:rFonts w:ascii="Arial" w:hAnsi="Arial" w:cs="Arial"/>
          <w:iCs/>
          <w:sz w:val="20"/>
          <w:szCs w:val="20"/>
          <w:lang w:eastAsia="en-US"/>
        </w:rPr>
      </w:pPr>
    </w:p>
    <w:p w14:paraId="20C6FDC7"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 Definicije</w:t>
      </w:r>
    </w:p>
    <w:p w14:paraId="0D0281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 Projekt je izvedba storitev obveščanja javnosti v projektu »Hidravlična izboljšava vodovodnega sistema na območju osrednje Dolenjske«.</w:t>
      </w:r>
    </w:p>
    <w:p w14:paraId="34208D8E"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FE34DC3"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15. Spremembe osebja</w:t>
      </w:r>
    </w:p>
    <w:p w14:paraId="2E2B0F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koncu besedila člena 15 se doda naslednje besedilo: »Zamenjava projektnega vodje je možna zgolj s predhodnim pisnim soglasjem naročnika. Naročnik poda pisno soglasje samo v primeru, da novoimenovani projektni vodja izpolnjuje vse zahtevane pogoje iz postopka javnega naročila, na podlagi katerega je bil izbran svetovalec.«</w:t>
      </w:r>
    </w:p>
    <w:p w14:paraId="44F01DEF"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4AB93576"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18.1 Omejitev nadomestila za škodo</w:t>
      </w:r>
    </w:p>
    <w:p w14:paraId="3E44CF54"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Omejitev nadomestila za škodo znaša 10% skupne pogodbene vrednosti z DDV.</w:t>
      </w:r>
    </w:p>
    <w:p w14:paraId="70D28CB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86D92C9"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22. Začetek in dokončanje</w:t>
      </w:r>
    </w:p>
    <w:p w14:paraId="7EA51357"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Začetek izvajanja je s podpisom pogodbe. Rok izvajanja storitev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w:t>
      </w:r>
    </w:p>
    <w:p w14:paraId="1DE3E72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4B2737B4"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31. Rok plačila</w:t>
      </w:r>
    </w:p>
    <w:p w14:paraId="3A90D63F"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Domača valuta: Plačilo se izvede v EUR, in sicer 30. dan od dneva prejema pravilno izstavljene fakture.</w:t>
      </w:r>
    </w:p>
    <w:p w14:paraId="61781144"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3B4A7F"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32. Valuta pogodbe</w:t>
      </w:r>
    </w:p>
    <w:p w14:paraId="3BA5E073"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Valuta pogodbe je EUR.</w:t>
      </w:r>
    </w:p>
    <w:p w14:paraId="65A06E5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B62C9D"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36. Jezik in pravo</w:t>
      </w:r>
    </w:p>
    <w:p w14:paraId="25DA6C8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Jezik pogodbe je slovenski.</w:t>
      </w:r>
    </w:p>
    <w:p w14:paraId="4782940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Prevladujoči jezik je slovenski.</w:t>
      </w:r>
    </w:p>
    <w:p w14:paraId="77754BE5" w14:textId="788B2519"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Pravo, kateremu se podreja pogodba, je pravo Republike Slovenije.</w:t>
      </w:r>
    </w:p>
    <w:p w14:paraId="0D1B24F9" w14:textId="77777777" w:rsidR="00151AD8" w:rsidRPr="00FF0704" w:rsidRDefault="00151AD8" w:rsidP="0025640D">
      <w:pPr>
        <w:suppressAutoHyphens w:val="0"/>
        <w:autoSpaceDN/>
        <w:jc w:val="both"/>
        <w:textAlignment w:val="auto"/>
        <w:rPr>
          <w:rFonts w:ascii="Arial" w:hAnsi="Arial" w:cs="Arial"/>
          <w:iCs/>
          <w:sz w:val="20"/>
          <w:szCs w:val="20"/>
          <w:lang w:eastAsia="en-US"/>
        </w:rPr>
      </w:pPr>
    </w:p>
    <w:p w14:paraId="69ED865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37. Spremembe v zakonodaji</w:t>
      </w:r>
    </w:p>
    <w:p w14:paraId="584815C4" w14:textId="508C1FA2" w:rsidR="00D83EF7" w:rsidRPr="00FF0704" w:rsidRDefault="00151AD8"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_________________________________</w:t>
      </w:r>
      <w:r w:rsidR="00D83EF7" w:rsidRPr="00FF0704">
        <w:rPr>
          <w:rFonts w:ascii="Arial" w:hAnsi="Arial" w:cs="Arial"/>
          <w:iCs/>
          <w:sz w:val="20"/>
          <w:szCs w:val="20"/>
          <w:lang w:eastAsia="en-US"/>
        </w:rPr>
        <w:t xml:space="preserve"> (besedilo člena pogodbeni stranki izpolnita ob podpisu pogodbe).</w:t>
      </w:r>
    </w:p>
    <w:p w14:paraId="6077EFB2"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433644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41. Obvestila</w:t>
      </w:r>
    </w:p>
    <w:p w14:paraId="729B68E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naročnika: Mestna občina Novo mesto, Seidlova cesta 1, 8000 Novo mesto;</w:t>
      </w:r>
    </w:p>
    <w:p w14:paraId="4F14A090"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Kontaktna oseba: Jernej Muhič, Komunala Novo mesto, d.o.o.;</w:t>
      </w:r>
    </w:p>
    <w:p w14:paraId="6560A022"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Elektronska pošta: jernej.muhic@komunala-nm.si;</w:t>
      </w:r>
    </w:p>
    <w:p w14:paraId="46EC20C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Št. faksa: +386 73932509</w:t>
      </w:r>
    </w:p>
    <w:p w14:paraId="6BB33A4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777BF46" w14:textId="2AA6583A" w:rsidR="00D83EF7" w:rsidRPr="00FF0704" w:rsidRDefault="00D83EF7" w:rsidP="00151AD8">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Naslov izvajalca: </w:t>
      </w:r>
    </w:p>
    <w:p w14:paraId="27F1BCE5"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FE85635"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44. Pravila za arbitražo</w:t>
      </w:r>
    </w:p>
    <w:p w14:paraId="3E4E5A48"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6053796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2EC7AA8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0F40383A" w14:textId="7D6535A3"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Morebitne spore iz te pogodbe ali v zvezi z njo, glede izpolnitve ali razlage te pogodbe, vključno s takimi, ki se tičejo veljavnosti, ničnosti ali izpodbojnosti te pogodbe ali posamičnega dela te pogodbe, ali zahtevkov, ki bi nastali v zvezi s to pogodbo, kakor tudi v zvezi z neizpolnitvijo ali izpolnitvijo z napako te pogodbe, v času trajanja te pogodbe in po prenehanju te pogodbe, z izjemo sporov, za katere so po prisilnih predpisih Republike Slovenije izključno pristojna sodišča ali upravni organi, bodo stranke dokončno razrešile z izključitvijo redne pravne poti pred sodišči Slovenije pred arbitražo sestavljeno iz treh arbitrov. Vsaka izmed pogodbenih strank imenuje svojega ad hoc arbitra. Oba imenovana arbitra skupaj imenujeta tretjega arbitra predsednika arbitraže. Za določitev pravil postopka se bodo uporabljala Arbitražna pravila Stalne arbitraže pri Gospodarski zbornici Slovenije, Ljubljanska arbitražna pravila (Ljubljana, 2013). </w:t>
      </w:r>
    </w:p>
    <w:p w14:paraId="2DB9BE0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BC95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Kakršnokoli prenehanje, odstop, razveza ali razdor te pogodbe, pa naj si gre za ničnost ali izpodbojnost, ne vplivajo na veljavnost arbitražne klavzule, ki ostane v veljavi tudi če je ta pogodba neveljavna in tudi po prenehanju te pogodbe. Arbitraža poteka v prostorih naročnika v slovenskem jeziku, po slovenskem pravu.</w:t>
      </w:r>
    </w:p>
    <w:p w14:paraId="62D1389B" w14:textId="77777777" w:rsidR="00D83EF7" w:rsidRPr="00FF0704" w:rsidRDefault="00D83EF7" w:rsidP="00D83EF7">
      <w:pPr>
        <w:suppressAutoHyphens w:val="0"/>
        <w:autoSpaceDN/>
        <w:textAlignment w:val="auto"/>
        <w:rPr>
          <w:rFonts w:ascii="Arial" w:hAnsi="Arial" w:cs="Arial"/>
          <w:iCs/>
          <w:sz w:val="20"/>
          <w:szCs w:val="20"/>
          <w:lang w:eastAsia="en-US"/>
        </w:rPr>
      </w:pPr>
    </w:p>
    <w:p w14:paraId="0F758E6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Stroške arbitraže nosita vsaka stranka do ene polovice ne glede na izid arbitražnega postopka.</w:t>
      </w:r>
    </w:p>
    <w:p w14:paraId="2BE4646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r w:rsidRPr="00FF0704">
        <w:rPr>
          <w:rFonts w:ascii="Arial" w:hAnsi="Arial" w:cs="Arial"/>
          <w:iCs/>
          <w:sz w:val="20"/>
          <w:szCs w:val="20"/>
          <w:lang w:eastAsia="en-US"/>
        </w:rPr>
        <w:tab/>
      </w:r>
    </w:p>
    <w:p w14:paraId="73EB8CB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p>
    <w:p w14:paraId="2E833502"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DODATNI ČLENI</w:t>
      </w:r>
    </w:p>
    <w:p w14:paraId="7A955B6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EE14C4C"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Pogodbi ni dodanih dodatnih členov.</w:t>
      </w:r>
    </w:p>
    <w:p w14:paraId="510F1DE1" w14:textId="77777777" w:rsidR="00F83564"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556A2AF8" w14:textId="77777777" w:rsidR="00F83564" w:rsidRPr="00FF0704" w:rsidRDefault="00F83564" w:rsidP="00D83EF7">
      <w:pPr>
        <w:suppressAutoHyphens w:val="0"/>
        <w:autoSpaceDN/>
        <w:textAlignment w:val="auto"/>
        <w:rPr>
          <w:rFonts w:ascii="Arial" w:hAnsi="Arial" w:cs="Arial"/>
          <w:iCs/>
          <w:sz w:val="20"/>
          <w:szCs w:val="20"/>
          <w:lang w:eastAsia="en-US"/>
        </w:rPr>
      </w:pPr>
    </w:p>
    <w:p w14:paraId="3438E86F" w14:textId="4BFA1E5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D. DODATEK A – OBSEG STORITEV IZVAJALCA</w:t>
      </w:r>
    </w:p>
    <w:p w14:paraId="0639C89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1D0E94C" w14:textId="24956691"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se naročniku zavezuje opraviti </w:t>
      </w:r>
      <w:r w:rsidR="00AF34F8" w:rsidRPr="00FF0704">
        <w:rPr>
          <w:rFonts w:ascii="Arial" w:hAnsi="Arial" w:cs="Arial"/>
          <w:iCs/>
          <w:sz w:val="20"/>
          <w:szCs w:val="20"/>
          <w:lang w:eastAsia="en-US"/>
        </w:rPr>
        <w:t xml:space="preserve">storitev </w:t>
      </w:r>
      <w:r w:rsidRPr="00FF0704">
        <w:rPr>
          <w:rFonts w:ascii="Arial" w:hAnsi="Arial" w:cs="Arial"/>
          <w:iCs/>
          <w:sz w:val="20"/>
          <w:szCs w:val="20"/>
          <w:lang w:eastAsia="en-US"/>
        </w:rPr>
        <w:t>obveščanja javnosti v projektu »Hidravlična izboljšava vodovodnega sistema na območju osrednje Dolenjske«</w:t>
      </w:r>
      <w:r w:rsidR="00AF34F8" w:rsidRPr="00FF0704">
        <w:rPr>
          <w:rFonts w:ascii="Arial" w:hAnsi="Arial" w:cs="Arial"/>
          <w:iCs/>
          <w:sz w:val="20"/>
          <w:szCs w:val="20"/>
          <w:lang w:eastAsia="en-US"/>
        </w:rPr>
        <w:t xml:space="preserve">, in sicer </w:t>
      </w:r>
      <w:r w:rsidR="00AF34F8" w:rsidRPr="00FF0704">
        <w:rPr>
          <w:rFonts w:ascii="Arial" w:hAnsi="Arial" w:cs="Arial"/>
          <w:iCs/>
          <w:sz w:val="20"/>
          <w:szCs w:val="20"/>
          <w:u w:val="single"/>
          <w:lang w:eastAsia="en-US"/>
        </w:rPr>
        <w:t>v obsegu preostanka</w:t>
      </w:r>
      <w:r w:rsidR="00AF34F8" w:rsidRPr="00FF0704">
        <w:rPr>
          <w:rFonts w:ascii="Arial" w:hAnsi="Arial" w:cs="Arial"/>
          <w:iCs/>
          <w:sz w:val="20"/>
          <w:szCs w:val="20"/>
          <w:lang w:eastAsia="en-US"/>
        </w:rPr>
        <w:t>, kot sledi iz popisa v excellovi tabeli, od sicer skupnega obsega, ki obsega storitve, kot sledi:</w:t>
      </w:r>
    </w:p>
    <w:p w14:paraId="04BBFDD6"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B05B350" w14:textId="339BB38F" w:rsidR="00D83EF7" w:rsidRPr="00FF0704" w:rsidRDefault="00D83EF7" w:rsidP="00EF1032">
      <w:pPr>
        <w:numPr>
          <w:ilvl w:val="0"/>
          <w:numId w:val="7"/>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priprava in izdaja zloženk (tiskovine in informativno gradivo) – 2x </w:t>
      </w:r>
      <w:r w:rsidR="006F7871" w:rsidRPr="00FF0704">
        <w:rPr>
          <w:rFonts w:ascii="Arial" w:hAnsi="Arial" w:cs="Arial"/>
          <w:iCs/>
          <w:sz w:val="20"/>
          <w:szCs w:val="20"/>
          <w:lang w:eastAsia="en-US"/>
        </w:rPr>
        <w:t xml:space="preserve">po 20.200 zloženk </w:t>
      </w:r>
      <w:r w:rsidRPr="00FF0704">
        <w:rPr>
          <w:rFonts w:ascii="Arial" w:hAnsi="Arial" w:cs="Arial"/>
          <w:iCs/>
          <w:sz w:val="20"/>
          <w:szCs w:val="20"/>
          <w:lang w:eastAsia="en-US"/>
        </w:rPr>
        <w:t>v času trajanja te pogodbe z vsakokratno menjavo grafične podobe glede na potek investicije, prvič najkasneje 8 dni pred pričetkom gradnje prvih gradbenih del, drugič najkasneje 15 dni po izdaji potrdila o prevzemu zadnjemu izvajalcu gradbenih del:</w:t>
      </w:r>
    </w:p>
    <w:p w14:paraId="64BCE33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in vsebinske zasnove na listu formata A4, v barvah, gramatura papirja najmanj 135 g, 2x bigana v tri enaka polja,</w:t>
      </w:r>
    </w:p>
    <w:p w14:paraId="3D65CF6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05D2B07C"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lektoriranje,</w:t>
      </w:r>
    </w:p>
    <w:p w14:paraId="7EC94781" w14:textId="5673C38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 (2x vsakič po 20.</w:t>
      </w:r>
      <w:r w:rsidR="006F7871" w:rsidRPr="00FF0704">
        <w:rPr>
          <w:rFonts w:ascii="Arial" w:hAnsi="Arial" w:cs="Arial"/>
          <w:iCs/>
          <w:sz w:val="20"/>
          <w:szCs w:val="20"/>
          <w:lang w:eastAsia="en-US"/>
        </w:rPr>
        <w:t>2</w:t>
      </w:r>
      <w:r w:rsidRPr="00FF0704">
        <w:rPr>
          <w:rFonts w:ascii="Arial" w:hAnsi="Arial" w:cs="Arial"/>
          <w:iCs/>
          <w:sz w:val="20"/>
          <w:szCs w:val="20"/>
          <w:lang w:eastAsia="en-US"/>
        </w:rPr>
        <w:t>00 izvodov),</w:t>
      </w:r>
    </w:p>
    <w:p w14:paraId="0AC9247D"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distribucija po vseh frekvenčnih točkah na območju Mestne občine Novo mesto, Občine Šentjernej, Občine Škocjan, Občine Straža in Občine Šmarješke Toplice, ter po gospodinjstvih v navedenih občinah glede na dogovor z naročnikom,</w:t>
      </w:r>
    </w:p>
    <w:p w14:paraId="172884A5"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189965E" w14:textId="10A14D8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javnosti o projektu, predvsem vseh gospodinjstev, ki ležijo na območju projekta, informiranja o poteku projekta, predvidenih motnjah v času projekta in rezultatih projekta;</w:t>
      </w:r>
    </w:p>
    <w:p w14:paraId="765A6E82"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064E73AE" w14:textId="77777777" w:rsidR="00D83EF7" w:rsidRPr="00FF0704" w:rsidRDefault="00D83EF7" w:rsidP="00EF1032">
      <w:pPr>
        <w:numPr>
          <w:ilvl w:val="0"/>
          <w:numId w:val="8"/>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in vzdrževanje spletne strani – ves čas trajanja projekta in pogodbe, t.j. 30 dni po izdaji potrdila o izvedbi zadnjemu izvajalcu gradbenih del:</w:t>
      </w:r>
    </w:p>
    <w:p w14:paraId="0AB896D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667F1A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353532B9"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 spletne strani,</w:t>
      </w:r>
    </w:p>
    <w:p w14:paraId="54E7B8C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spletne strani,</w:t>
      </w:r>
    </w:p>
    <w:p w14:paraId="58A86E6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w:t>
      </w:r>
    </w:p>
    <w:p w14:paraId="50A0438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ažuriranje vsebinske in slikovne objavljene podatke najmanj 2x mesečno, obvezno ažuriranje vsakega bistvenega podatka po naročilu oziroma v dogovoru z naročnikom, </w:t>
      </w:r>
    </w:p>
    <w:p w14:paraId="1E1AEA06"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2F4B7147" w14:textId="08757BCC"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sprotnega obveščanja in informiranja javnosti o projektu. Na spletni strani morajo biti povezave do spletnih strani vseh sodelujočih občin (Novo mesto, Šentjernej, Škocjan, Straža, Šmarješke Toplice), povezava do spletne strani Komunale Novo mesto, in povezave do spletnih strani Republike Slovenije, Službe Vlade Republike Slovenije za razvoj in evropsko kohezijsko politiko (SVRK) ter Ministrstva za okolje in prostor (MOP)</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 xml:space="preserve">; </w:t>
      </w:r>
    </w:p>
    <w:p w14:paraId="7C458575"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21DE373" w14:textId="77777777" w:rsidR="00D83EF7" w:rsidRPr="00FF0704" w:rsidRDefault="00D83EF7" w:rsidP="00EF1032">
      <w:pPr>
        <w:numPr>
          <w:ilvl w:val="0"/>
          <w:numId w:val="10"/>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ves čas trajanja projekta in te pogodbe:</w:t>
      </w:r>
    </w:p>
    <w:p w14:paraId="1FAB75B1"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0FCEC2A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0A0E086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7648CA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začasnih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(˝oglasne deske˝, dimenzije 220/250 cm) – 12 kosov (1/odsek (8 odsekov), 1/objekt (4 objekti),</w:t>
      </w:r>
    </w:p>
    <w:p w14:paraId="47743E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na lokacijah posameznih odsekov oz. objektov in vzdrževanje ves čas trajanja investicije,</w:t>
      </w:r>
    </w:p>
    <w:p w14:paraId="519931E8"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 vključno z vsemi potrebnimi deli, materiali in soglasji, potrebnimi za postavitev nosilnega ogrodja; oglasne table na gradbišču morajo biti v celoti oblikovane in izdelane v skladu z Navodilom organa upravljanja za informiranje in obveščanje javnosti o Kohezijskem in Strukturnih skladih v programskem obdobju 2014 – 2020, zahtevami naročnika in predpisi, ki urejajo področje gradenj;</w:t>
      </w:r>
    </w:p>
    <w:p w14:paraId="7D1C7468"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47AAC5E6" w14:textId="77777777" w:rsidR="00D83EF7" w:rsidRPr="00FF0704" w:rsidRDefault="00D83EF7" w:rsidP="00EF1032">
      <w:pPr>
        <w:numPr>
          <w:ilvl w:val="0"/>
          <w:numId w:val="11"/>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 xml:space="preserve">1 </w:t>
      </w:r>
      <w:r w:rsidRPr="00FF0704">
        <w:rPr>
          <w:rFonts w:ascii="Arial" w:hAnsi="Arial" w:cs="Arial"/>
          <w:iCs/>
          <w:sz w:val="20"/>
          <w:szCs w:val="20"/>
          <w:lang w:eastAsia="en-US"/>
        </w:rPr>
        <w:t>– najkasneje 8 dni po izdaji potrdila o prevzemu del zadnjemu izvajalcu gradbenih del:</w:t>
      </w:r>
    </w:p>
    <w:p w14:paraId="7D76D5C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52F5241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217661B2"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58EAD4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in postavitev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po eno (1)/občino, na lokacijah glavnih prometnih vpadnic v posamezno sodelujočo občino, – 5 kosov (stalne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trajne in izdelane iz obstojnega materiala),</w:t>
      </w:r>
    </w:p>
    <w:p w14:paraId="0CB3021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3E7B82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D9943F2" w14:textId="4A6305F0"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dimenzije tabel 100x150 cm,</w:t>
      </w:r>
    </w:p>
    <w:p w14:paraId="4F4F1EB6" w14:textId="27A3F87F" w:rsidR="00F83564" w:rsidRPr="00FF0704" w:rsidRDefault="00D83EF7" w:rsidP="00F83564">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v obdobju </w:t>
      </w:r>
      <w:r w:rsidR="006F7871" w:rsidRPr="00FF0704">
        <w:rPr>
          <w:rFonts w:ascii="Arial" w:hAnsi="Arial" w:cs="Arial"/>
          <w:iCs/>
          <w:sz w:val="20"/>
          <w:szCs w:val="20"/>
          <w:lang w:eastAsia="en-US"/>
        </w:rPr>
        <w:t>3</w:t>
      </w:r>
      <w:r w:rsidRPr="00FF0704">
        <w:rPr>
          <w:rFonts w:ascii="Arial" w:hAnsi="Arial" w:cs="Arial"/>
          <w:iCs/>
          <w:sz w:val="20"/>
          <w:szCs w:val="20"/>
          <w:lang w:eastAsia="en-US"/>
        </w:rPr>
        <w:t xml:space="preserve"> let </w:t>
      </w:r>
      <w:r w:rsidR="006F7871" w:rsidRPr="00FF0704">
        <w:rPr>
          <w:rFonts w:ascii="Arial" w:hAnsi="Arial" w:cs="Arial"/>
          <w:iCs/>
          <w:sz w:val="20"/>
          <w:szCs w:val="20"/>
          <w:lang w:eastAsia="en-US"/>
        </w:rPr>
        <w:t>po zaključku projekta</w:t>
      </w:r>
      <w:r w:rsidRPr="00FF0704">
        <w:rPr>
          <w:rFonts w:ascii="Arial" w:hAnsi="Arial" w:cs="Arial"/>
          <w:iCs/>
          <w:sz w:val="20"/>
          <w:szCs w:val="20"/>
          <w:lang w:eastAsia="en-US"/>
        </w:rPr>
        <w:t xml:space="preserve">, v tem času </w:t>
      </w:r>
    </w:p>
    <w:p w14:paraId="667DC8E5" w14:textId="32FC8292"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 potrebi njihovo popravilo ali zamenjava,</w:t>
      </w:r>
    </w:p>
    <w:p w14:paraId="1C29F4CE"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0290F56D"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označitve izvedenega projekta, vključno z vsemi potrebnimi deli, materiali in soglasji, potrebnimi za postavitev nosilnega ogrodja; stalne razlagalne table morajo biti v celoti oblikovane in izdelane v skladu z Navodilom organa upravljanja za informiranje in obveščanje javnosti o Kohezijskem in Strukturnih skladih v programskem obdobju 2014 – 2020 in zahtevami naročnika;</w:t>
      </w:r>
    </w:p>
    <w:p w14:paraId="0E241039"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88F01F9" w14:textId="77777777" w:rsidR="00D83EF7" w:rsidRPr="00FF0704" w:rsidRDefault="00D83EF7" w:rsidP="00EF1032">
      <w:pPr>
        <w:numPr>
          <w:ilvl w:val="0"/>
          <w:numId w:val="12"/>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5 oglasnih mest (1/posamezno občino), prvič najkasneje 8 dni pred pričetkom gradnje prvih gradbenih del, drugič najkasneje 15 dni po izdaji potrdila o prevzemu del zadnjemu izvajalcu gradbenih del, z  menjavo grafične podobe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glede na potek investicije (5 oglasnih mest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14B7E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 – 2x v času gradnje, glede na potek investicije,</w:t>
      </w:r>
    </w:p>
    <w:p w14:paraId="084D6EE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1DA425E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3D4ED92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(2x po 5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14EE470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postavitev novega ali najem obstoječega oglasnega prostora – 5 lokacij (1/občino) na lokacijah glavnih prometnih vpadnic v posamezno sodelujočo občino </w:t>
      </w:r>
    </w:p>
    <w:p w14:paraId="14287DF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obnova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- 1x v času trajanja projekta in te pogodbe. Obnova se izvede glede na potrebe oz. po navodilu naročnika, </w:t>
      </w:r>
    </w:p>
    <w:p w14:paraId="63E9612F" w14:textId="77777777" w:rsidR="00F83564"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70742D36" w14:textId="5880E54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w:t>
      </w:r>
    </w:p>
    <w:p w14:paraId="53B694C3"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E75DC87"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Glede na to, da se projekt sofinancira iz sredstev EU bo moral izbrani svetovalec upoštevati, da je:</w:t>
      </w:r>
    </w:p>
    <w:p w14:paraId="70E7A78F" w14:textId="021400A7" w:rsidR="00F83564" w:rsidRPr="00FF0704" w:rsidRDefault="00F83564" w:rsidP="006F7871">
      <w:pPr>
        <w:suppressAutoHyphens w:val="0"/>
        <w:autoSpaceDN/>
        <w:jc w:val="both"/>
        <w:textAlignment w:val="auto"/>
        <w:rPr>
          <w:rFonts w:ascii="Arial" w:hAnsi="Arial" w:cs="Arial"/>
          <w:iCs/>
          <w:sz w:val="20"/>
          <w:szCs w:val="20"/>
          <w:lang w:eastAsia="en-US"/>
        </w:rPr>
      </w:pPr>
    </w:p>
    <w:p w14:paraId="5469C921"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B1ED4F6" w14:textId="4A9382C2"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 </w:t>
      </w:r>
      <w:r w:rsidRPr="00FF0704">
        <w:rPr>
          <w:rFonts w:ascii="Arial" w:hAnsi="Arial" w:cs="Arial"/>
          <w:iCs/>
          <w:sz w:val="20"/>
          <w:szCs w:val="20"/>
          <w:lang w:eastAsia="en-US"/>
        </w:rPr>
        <w:tab/>
      </w:r>
      <w:r w:rsidR="00151AD8" w:rsidRPr="00FF0704">
        <w:rPr>
          <w:rFonts w:ascii="Arial" w:hAnsi="Arial" w:cs="Arial"/>
          <w:iCs/>
          <w:sz w:val="20"/>
          <w:szCs w:val="20"/>
          <w:lang w:eastAsia="en-US"/>
        </w:rPr>
        <w:tab/>
      </w:r>
      <w:r w:rsidRPr="00FF0704">
        <w:rPr>
          <w:rFonts w:ascii="Arial" w:hAnsi="Arial" w:cs="Arial"/>
          <w:iCs/>
          <w:sz w:val="20"/>
          <w:szCs w:val="20"/>
          <w:lang w:eastAsia="en-US"/>
        </w:rPr>
        <w:t>Mestna občina Novo mesto, Seidlova cesta 1, 8000 Novo mesto</w:t>
      </w:r>
    </w:p>
    <w:p w14:paraId="18DCCCD1"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Organ upravljanja</w:t>
      </w:r>
      <w:r w:rsidRPr="00FF0704">
        <w:rPr>
          <w:rFonts w:ascii="Arial" w:hAnsi="Arial" w:cs="Arial"/>
          <w:iCs/>
          <w:sz w:val="20"/>
          <w:szCs w:val="20"/>
          <w:lang w:eastAsia="en-US"/>
        </w:rPr>
        <w:tab/>
        <w:t>Republika Slovenija, Služba Vlade Republike Slovenije za razvoj in evropsko kohezijsko politiko, Kotnikova 5, 1000 Ljubljana</w:t>
      </w:r>
    </w:p>
    <w:p w14:paraId="69AA33AF"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Revizijski organ </w:t>
      </w:r>
      <w:r w:rsidRPr="00FF0704">
        <w:rPr>
          <w:rFonts w:ascii="Arial" w:hAnsi="Arial" w:cs="Arial"/>
          <w:iCs/>
          <w:sz w:val="20"/>
          <w:szCs w:val="20"/>
          <w:lang w:eastAsia="en-US"/>
        </w:rPr>
        <w:tab/>
        <w:t>Republika Slovenije, Ministrstvo za finance, Urad za nadzor proračuna, Fajfarjeva 33, 1502 Ljubljana</w:t>
      </w:r>
    </w:p>
    <w:p w14:paraId="418D9E89"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Organ za potrjevanje </w:t>
      </w:r>
      <w:r w:rsidRPr="00FF0704">
        <w:rPr>
          <w:rFonts w:ascii="Arial" w:hAnsi="Arial" w:cs="Arial"/>
          <w:iCs/>
          <w:sz w:val="20"/>
          <w:szCs w:val="20"/>
          <w:lang w:eastAsia="en-US"/>
        </w:rPr>
        <w:tab/>
        <w:t>Republika Slovenija, Ministrstvo za finance, Sektor za upravljanje s sredstvi EU, Beethovnova 11, 1000 Ljubljana</w:t>
      </w:r>
    </w:p>
    <w:p w14:paraId="7107BF10" w14:textId="6CE2D60F"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Posrednišk</w:t>
      </w:r>
      <w:r w:rsidR="00F83564" w:rsidRPr="00FF0704">
        <w:rPr>
          <w:rFonts w:ascii="Arial" w:hAnsi="Arial" w:cs="Arial"/>
          <w:iCs/>
          <w:sz w:val="20"/>
          <w:szCs w:val="20"/>
          <w:lang w:eastAsia="en-US"/>
        </w:rPr>
        <w:t>i</w:t>
      </w:r>
      <w:r w:rsidRPr="00FF0704">
        <w:rPr>
          <w:rFonts w:ascii="Arial" w:hAnsi="Arial" w:cs="Arial"/>
          <w:iCs/>
          <w:sz w:val="20"/>
          <w:szCs w:val="20"/>
          <w:lang w:eastAsia="en-US"/>
        </w:rPr>
        <w:t xml:space="preserve"> organ </w:t>
      </w:r>
      <w:r w:rsidRPr="00FF0704">
        <w:rPr>
          <w:rFonts w:ascii="Arial" w:hAnsi="Arial" w:cs="Arial"/>
          <w:iCs/>
          <w:sz w:val="20"/>
          <w:szCs w:val="20"/>
          <w:lang w:eastAsia="en-US"/>
        </w:rPr>
        <w:tab/>
        <w:t>Republika Slovenija, Ministrstvo za okolje in prostor, Dunajska cesta 48, 1000 Ljubljana.</w:t>
      </w:r>
    </w:p>
    <w:p w14:paraId="126621BE" w14:textId="77777777" w:rsidR="006F7871" w:rsidRPr="00FF0704" w:rsidRDefault="006F7871" w:rsidP="0024672A">
      <w:pPr>
        <w:suppressAutoHyphens w:val="0"/>
        <w:autoSpaceDN/>
        <w:jc w:val="both"/>
        <w:textAlignment w:val="auto"/>
        <w:rPr>
          <w:rFonts w:ascii="Arial" w:hAnsi="Arial" w:cs="Arial"/>
          <w:iCs/>
          <w:sz w:val="20"/>
          <w:szCs w:val="20"/>
          <w:lang w:eastAsia="en-US"/>
        </w:rPr>
      </w:pPr>
    </w:p>
    <w:p w14:paraId="31574AD3" w14:textId="68835BD0"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 javni razpis predvideval,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7CDE4A87" w14:textId="77777777" w:rsidR="00D83EF7" w:rsidRPr="00FF0704" w:rsidRDefault="00D83EF7" w:rsidP="00D83EF7">
      <w:pPr>
        <w:suppressAutoHyphens w:val="0"/>
        <w:autoSpaceDN/>
        <w:textAlignment w:val="auto"/>
        <w:rPr>
          <w:rFonts w:ascii="Arial" w:hAnsi="Arial" w:cs="Arial"/>
          <w:iCs/>
          <w:sz w:val="20"/>
          <w:szCs w:val="20"/>
          <w:lang w:eastAsia="en-US"/>
        </w:rPr>
      </w:pPr>
    </w:p>
    <w:p w14:paraId="76DE20F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Vso gradivo, ki bo izdelano v okviru naročila bo moralo biti označeno skladno z Navodili. </w:t>
      </w:r>
    </w:p>
    <w:p w14:paraId="42A4852B" w14:textId="77777777" w:rsidR="00D83EF7" w:rsidRPr="00FF0704" w:rsidRDefault="00D83EF7" w:rsidP="00D83EF7">
      <w:pPr>
        <w:suppressAutoHyphens w:val="0"/>
        <w:autoSpaceDN/>
        <w:textAlignment w:val="auto"/>
        <w:rPr>
          <w:rFonts w:ascii="Arial" w:hAnsi="Arial" w:cs="Arial"/>
          <w:iCs/>
          <w:sz w:val="20"/>
          <w:szCs w:val="20"/>
          <w:lang w:eastAsia="en-US"/>
        </w:rPr>
      </w:pPr>
    </w:p>
    <w:p w14:paraId="3C9594D1" w14:textId="7CCDCADC"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Pri izdelavi različnih gradiv je potrebno zagotoviti spoštovanje zahtev na področju informiranja in obveščanja javnosti na način, da so vsa gradiva, na prvi strani, označena skladno z Navodili.</w:t>
      </w:r>
    </w:p>
    <w:p w14:paraId="7DEC6369" w14:textId="77777777" w:rsidR="0024672A" w:rsidRPr="00FF0704" w:rsidRDefault="0024672A" w:rsidP="00D83EF7">
      <w:pPr>
        <w:suppressAutoHyphens w:val="0"/>
        <w:autoSpaceDN/>
        <w:textAlignment w:val="auto"/>
        <w:rPr>
          <w:rFonts w:ascii="Arial" w:hAnsi="Arial" w:cs="Arial"/>
          <w:iCs/>
          <w:sz w:val="20"/>
          <w:szCs w:val="20"/>
          <w:lang w:eastAsia="en-US"/>
        </w:rPr>
      </w:pPr>
    </w:p>
    <w:p w14:paraId="517AF9B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zvezi z informiranjem in obveščanjem javnosti Navodilo med drugim določa:</w:t>
      </w:r>
    </w:p>
    <w:p w14:paraId="77682E49" w14:textId="77777777" w:rsidR="00D83EF7" w:rsidRPr="00FF0704" w:rsidRDefault="00D83EF7" w:rsidP="00D83EF7">
      <w:pPr>
        <w:suppressAutoHyphens w:val="0"/>
        <w:autoSpaceDN/>
        <w:textAlignment w:val="auto"/>
        <w:rPr>
          <w:rFonts w:ascii="Arial" w:hAnsi="Arial" w:cs="Arial"/>
          <w:iCs/>
          <w:sz w:val="20"/>
          <w:szCs w:val="20"/>
          <w:lang w:eastAsia="en-US"/>
        </w:rPr>
      </w:pPr>
    </w:p>
    <w:p w14:paraId="79E71F6F"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Objave na spletnih straneh:</w:t>
      </w:r>
    </w:p>
    <w:p w14:paraId="32ADEF6B" w14:textId="77777777" w:rsidR="00D83EF7" w:rsidRPr="00FF0704" w:rsidRDefault="00D83EF7" w:rsidP="00D83EF7">
      <w:pPr>
        <w:suppressAutoHyphens w:val="0"/>
        <w:autoSpaceDN/>
        <w:textAlignment w:val="auto"/>
        <w:rPr>
          <w:rFonts w:ascii="Arial" w:hAnsi="Arial" w:cs="Arial"/>
          <w:iCs/>
          <w:sz w:val="20"/>
          <w:szCs w:val="20"/>
          <w:lang w:eastAsia="en-US"/>
        </w:rPr>
      </w:pPr>
    </w:p>
    <w:p w14:paraId="55C6ACB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Obvezna je vzpostavitev povezave na spletno stran evropske kohezijske politike v Sloveniji (www.eu-skladi.si)</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w:t>
      </w:r>
    </w:p>
    <w:p w14:paraId="41DCE84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C8F3E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informacije je potrebno objaviti najmanj v obsegu in na način, ki ga določajo Navodila.</w:t>
      </w:r>
    </w:p>
    <w:p w14:paraId="02415FD4"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F414AB0"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2105EE02" w14:textId="18389F3B"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Uporabi se logotip z navedbo »Kohezijski sklad«.</w:t>
      </w:r>
    </w:p>
    <w:p w14:paraId="7B8879B9"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DB2AB7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delu spletne strani, kjer so objavljene informacije o posamezni operaciji je potrebno navesti zlasti naslednje podatke:</w:t>
      </w:r>
    </w:p>
    <w:p w14:paraId="0A69A8D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operacije,</w:t>
      </w:r>
    </w:p>
    <w:p w14:paraId="127FE0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kratek opis operacije, z obrazložitvijo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ED773BE"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upravičencev (Mestna občina Novo mesto, Občina Škocjan, Občina Šentjernej, Občina Šmarješke Toplice, Občina Straža),</w:t>
      </w:r>
    </w:p>
    <w:p w14:paraId="3A80220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višino skupnih stroškov operacije in višino javnih virov financiranja,</w:t>
      </w:r>
    </w:p>
    <w:p w14:paraId="60A656D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datum začetka in konca operacije glede na odločitev o dodelitvi sredstev (skladno s sklenjeno pogodbo med Mestno občino Novo mesto in Republiko Slovenijo),</w:t>
      </w:r>
    </w:p>
    <w:p w14:paraId="21ED0A59" w14:textId="3268BCE5"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kontaktne osebe, ki dajejo informacije o izvajanju operacije. </w:t>
      </w:r>
    </w:p>
    <w:p w14:paraId="6EA2F484" w14:textId="77777777" w:rsidR="00BE3A1D" w:rsidRPr="00FF0704" w:rsidRDefault="00BE3A1D" w:rsidP="00D83EF7">
      <w:pPr>
        <w:suppressAutoHyphens w:val="0"/>
        <w:autoSpaceDN/>
        <w:textAlignment w:val="auto"/>
        <w:rPr>
          <w:rFonts w:ascii="Arial" w:hAnsi="Arial" w:cs="Arial"/>
          <w:b/>
          <w:iCs/>
          <w:sz w:val="20"/>
          <w:szCs w:val="20"/>
          <w:lang w:eastAsia="en-US"/>
        </w:rPr>
      </w:pPr>
    </w:p>
    <w:p w14:paraId="1DB2AF68" w14:textId="16DB1AE1"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različnih pisnih in drugih gradiv, ki nastanejo med izvajanjem operacije:</w:t>
      </w:r>
    </w:p>
    <w:p w14:paraId="6AFFEFA9" w14:textId="77777777" w:rsidR="00D83EF7" w:rsidRPr="00FF0704" w:rsidRDefault="00D83EF7" w:rsidP="00D83EF7">
      <w:pPr>
        <w:suppressAutoHyphens w:val="0"/>
        <w:autoSpaceDN/>
        <w:textAlignment w:val="auto"/>
        <w:rPr>
          <w:rFonts w:ascii="Arial" w:hAnsi="Arial" w:cs="Arial"/>
          <w:iCs/>
          <w:sz w:val="20"/>
          <w:szCs w:val="20"/>
          <w:lang w:eastAsia="en-US"/>
        </w:rPr>
      </w:pPr>
    </w:p>
    <w:p w14:paraId="779A2026" w14:textId="2677C122" w:rsidR="00D83EF7" w:rsidRPr="00FF0704" w:rsidRDefault="0024672A"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w:t>
      </w:r>
      <w:r w:rsidR="00D83EF7" w:rsidRPr="00FF0704">
        <w:rPr>
          <w:rFonts w:ascii="Arial" w:hAnsi="Arial" w:cs="Arial"/>
          <w:iCs/>
          <w:sz w:val="20"/>
          <w:szCs w:val="20"/>
          <w:lang w:eastAsia="en-US"/>
        </w:rPr>
        <w:t>ri izdelavi različnih pisnih gradiv pri izvajanju operacije je potrebno zagotoviti spoštovanje zahtev na področju informiranja in obveščanja javnosti na način, da so vsa gradiva na prvi strani označena kot to določa Navodilo.</w:t>
      </w:r>
    </w:p>
    <w:p w14:paraId="6ED05873" w14:textId="77777777" w:rsidR="00D83EF7" w:rsidRPr="00FF0704" w:rsidRDefault="00D83EF7" w:rsidP="00D83EF7">
      <w:pPr>
        <w:suppressAutoHyphens w:val="0"/>
        <w:autoSpaceDN/>
        <w:textAlignment w:val="auto"/>
        <w:rPr>
          <w:rFonts w:ascii="Arial" w:hAnsi="Arial" w:cs="Arial"/>
          <w:iCs/>
          <w:sz w:val="20"/>
          <w:szCs w:val="20"/>
          <w:lang w:eastAsia="en-US"/>
        </w:rPr>
      </w:pPr>
    </w:p>
    <w:p w14:paraId="49DE1D5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Smiselno enakovredno se logotipi uporabljajo tudi pri oblikovanju različnih vrst tiskovin. Uporabi se logotip z navedbo »Kohezijski sklad«.</w:t>
      </w:r>
    </w:p>
    <w:p w14:paraId="79E2A0D6" w14:textId="77777777" w:rsidR="00D83EF7" w:rsidRPr="00FF0704" w:rsidRDefault="00D83EF7" w:rsidP="00D83EF7">
      <w:pPr>
        <w:suppressAutoHyphens w:val="0"/>
        <w:autoSpaceDN/>
        <w:textAlignment w:val="auto"/>
        <w:rPr>
          <w:rFonts w:ascii="Arial" w:hAnsi="Arial" w:cs="Arial"/>
          <w:iCs/>
          <w:sz w:val="20"/>
          <w:szCs w:val="20"/>
          <w:lang w:eastAsia="en-US"/>
        </w:rPr>
      </w:pPr>
    </w:p>
    <w:p w14:paraId="0641242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z začasnimi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 xml:space="preserve"> in stalnimi ploščami ali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w:t>
      </w:r>
    </w:p>
    <w:p w14:paraId="0C14FA76" w14:textId="77777777" w:rsidR="00D83EF7" w:rsidRPr="00FF0704" w:rsidRDefault="00D83EF7" w:rsidP="00D83EF7">
      <w:pPr>
        <w:suppressAutoHyphens w:val="0"/>
        <w:autoSpaceDN/>
        <w:textAlignment w:val="auto"/>
        <w:rPr>
          <w:rFonts w:ascii="Arial" w:hAnsi="Arial" w:cs="Arial"/>
          <w:iCs/>
          <w:sz w:val="20"/>
          <w:szCs w:val="20"/>
          <w:lang w:eastAsia="en-US"/>
        </w:rPr>
      </w:pPr>
    </w:p>
    <w:p w14:paraId="1BD931D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Med obvezna orodja označevanja operacij sodijo:</w:t>
      </w:r>
    </w:p>
    <w:p w14:paraId="765B09E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in</w:t>
      </w:r>
    </w:p>
    <w:p w14:paraId="1D97F79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ki jo je potrebno namestiti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w:t>
      </w:r>
    </w:p>
    <w:p w14:paraId="6A01AAA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CFBAF5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 postavitvi je potrebno obvezno in dosledno upoštevati predpisane značilnosti začasnih panojev in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skladno z Navodilom.</w:t>
      </w:r>
    </w:p>
    <w:p w14:paraId="3E836A9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9BDFB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potrebno izobesiti oziroma postaviti pred začetkom vseh gradbenih del. Prostor na oglasni deski (oziroma gradbiščni tabli), rezerviran za informacije o prispevku Evropske unije mora zavzemati najmanj 25% celotne površine in mora vsebovati naslednje informacije:</w:t>
      </w:r>
    </w:p>
    <w:p w14:paraId="40E3562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C6D507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38B3C7F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40AD1C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0E1F9079"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Sredinsko poravnani naj bosta tudi obe zastavi, ki sta sorazmerno enako veliki. Tisti del table, kjer bodo navedene informacije o prispevku Evropske unije – naj bo osenčen in tudi na ta način bolj razviden (barva je določena v Navodilu).</w:t>
      </w:r>
    </w:p>
    <w:p w14:paraId="6BF6341E"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F3A4BA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Črke, ki se uporabljajo za navedbo finančnega prispevka Evropske unije, morajo biti najmanj enako velike kakor črke za nacionalne navedbe, čeprav je lahko tipografija drugačna. Velikost črk za navajanje finančnega prispevka EU kot tudi nacionalnega prispevka ter naslova operacije naj ne bo manjša od 8 cm, pisava pa v temni, praviloma črni barvi. Velikost table je minimalno 220/250 cm. Gradbiščna tabla mora biti v skladu s Pravilnikom o gradbiščih (Uradni list RS, št. 55/08).</w:t>
      </w:r>
    </w:p>
    <w:p w14:paraId="5A74F6B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42AD64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Evropsko zastavo je potrebno obrobiti z belo barvo, in sicer z debelino v razmerju 1/25 glede na višino pravokotnika oziroma evropske zastave, kar je določeno s Prilogo 1 Navodilu, v kateri je natančneje pojasnjena uporaba logotipa EU.</w:t>
      </w:r>
    </w:p>
    <w:p w14:paraId="07997C22" w14:textId="77777777" w:rsidR="00BE3A1D" w:rsidRPr="00FF0704" w:rsidRDefault="00BE3A1D" w:rsidP="00D83EF7">
      <w:pPr>
        <w:suppressAutoHyphens w:val="0"/>
        <w:autoSpaceDN/>
        <w:textAlignment w:val="auto"/>
        <w:rPr>
          <w:rFonts w:ascii="Arial" w:hAnsi="Arial" w:cs="Arial"/>
          <w:iCs/>
          <w:sz w:val="20"/>
          <w:szCs w:val="20"/>
          <w:lang w:eastAsia="en-US"/>
        </w:rPr>
      </w:pPr>
    </w:p>
    <w:p w14:paraId="0A6A3F6D" w14:textId="7C8B506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Vsebina table je naslednja:</w:t>
      </w:r>
    </w:p>
    <w:p w14:paraId="290FFAD6"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16AD1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ZGORAJ (osenčen del):</w:t>
      </w:r>
    </w:p>
    <w:p w14:paraId="31FB6B4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154E67EB" w14:textId="263BD4A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605AF71E" w14:textId="1CC726EC" w:rsidR="00BE3A1D" w:rsidRPr="00FF0704" w:rsidRDefault="00BE3A1D" w:rsidP="0024672A">
      <w:pPr>
        <w:suppressAutoHyphens w:val="0"/>
        <w:autoSpaceDN/>
        <w:jc w:val="both"/>
        <w:textAlignment w:val="auto"/>
        <w:rPr>
          <w:rFonts w:ascii="Arial" w:hAnsi="Arial" w:cs="Arial"/>
          <w:iCs/>
          <w:sz w:val="20"/>
          <w:szCs w:val="20"/>
          <w:lang w:eastAsia="en-US"/>
        </w:rPr>
      </w:pPr>
    </w:p>
    <w:p w14:paraId="1F2CEA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BF56AE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1112F3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SLOGAN (Naložba v našo prihodnost),</w:t>
      </w:r>
    </w:p>
    <w:p w14:paraId="1F07649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9AB59A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3D9C847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8918B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SPODAJ:</w:t>
      </w:r>
    </w:p>
    <w:p w14:paraId="42B05D1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02EFAB6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OPERACIJE,</w:t>
      </w:r>
    </w:p>
    <w:p w14:paraId="3F8F277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1E90D8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BARVE</w:t>
      </w:r>
    </w:p>
    <w:p w14:paraId="14B86E4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barva osenčenega dela (določena v Navodilu).</w:t>
      </w:r>
    </w:p>
    <w:p w14:paraId="026B4DD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99720B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5CE782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CE53E9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Namestijo se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 na vidno mesto (opomba: stalne razlagalne table se bodo namestile ob koncu projekta).</w:t>
      </w:r>
    </w:p>
    <w:p w14:paraId="419E5A47"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72FA3D9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razlagalne table se postavijo na vidnem mestu ter na lokacijah, ki so dostopne širši javnosti.</w:t>
      </w:r>
    </w:p>
    <w:p w14:paraId="24757CBC"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Prostor na stalni razlagalni tabli, rezerviran za informacije o prispevku Evropske unije, mora zavzemati najmanj 25% celotne površine in mora vsebovati naslednje informacije:</w:t>
      </w:r>
    </w:p>
    <w:p w14:paraId="4A3EFF7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DDBDA9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265DA2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7132EBC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98CB76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Črke, ki se uporabljajo za navedbo finančnega prispevka Evropske unije, pa morajo biti najmanj enako velike kakor črke za nacionalne navedbe, čeprav je lahko tipografija drugačna. Sredinsko poravnani naj bosta tudi obe zastavi, ki sta sorazmerno enako veliki. Tabla naj bo na svetli podlagi, pisava pa v temni, praviloma črni barvi.</w:t>
      </w:r>
    </w:p>
    <w:p w14:paraId="36645FD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3BE16F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izdelane iz obstojnega materiala in barv (odporna na vremenske vplive), podatki na njej pa čitljivi. Material za stalno ploščo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lahko različen: pleksi steklo, kovina, keramika ipd..</w:t>
      </w:r>
    </w:p>
    <w:p w14:paraId="6E831934" w14:textId="77777777" w:rsidR="00D83EF7" w:rsidRPr="00FF0704" w:rsidRDefault="00D83EF7" w:rsidP="00D83EF7">
      <w:pPr>
        <w:suppressAutoHyphens w:val="0"/>
        <w:autoSpaceDN/>
        <w:textAlignment w:val="auto"/>
        <w:rPr>
          <w:rFonts w:ascii="Arial" w:hAnsi="Arial" w:cs="Arial"/>
          <w:iCs/>
          <w:sz w:val="20"/>
          <w:szCs w:val="20"/>
          <w:lang w:eastAsia="en-US"/>
        </w:rPr>
      </w:pPr>
    </w:p>
    <w:p w14:paraId="366AD12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Velikost table je minimalno 100/150 cm.</w:t>
      </w:r>
    </w:p>
    <w:p w14:paraId="3AE7C421"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685BE77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28CC03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5B77FD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B108D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SLOGAN (Naložba v vašo prihodnost),</w:t>
      </w:r>
    </w:p>
    <w:p w14:paraId="31AD0BD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6AC8BAD" w14:textId="77777777" w:rsidR="00D83EF7" w:rsidRPr="00FF0704" w:rsidRDefault="00D83EF7" w:rsidP="00D83EF7">
      <w:pPr>
        <w:suppressAutoHyphens w:val="0"/>
        <w:autoSpaceDN/>
        <w:textAlignment w:val="auto"/>
        <w:rPr>
          <w:rFonts w:ascii="Arial" w:hAnsi="Arial" w:cs="Arial"/>
          <w:iCs/>
          <w:sz w:val="20"/>
          <w:szCs w:val="20"/>
          <w:lang w:eastAsia="en-US"/>
        </w:rPr>
      </w:pPr>
    </w:p>
    <w:p w14:paraId="347751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60880DC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E85CC75" w14:textId="77777777" w:rsidR="00D83EF7" w:rsidRPr="00FF0704" w:rsidRDefault="00D83EF7" w:rsidP="00D83EF7">
      <w:pPr>
        <w:suppressAutoHyphens w:val="0"/>
        <w:autoSpaceDN/>
        <w:textAlignment w:val="auto"/>
        <w:rPr>
          <w:rFonts w:ascii="Arial" w:hAnsi="Arial" w:cs="Arial"/>
          <w:iCs/>
          <w:sz w:val="20"/>
          <w:szCs w:val="20"/>
          <w:lang w:eastAsia="en-US"/>
        </w:rPr>
      </w:pPr>
    </w:p>
    <w:p w14:paraId="4E0188A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Navodila organa upravljanja na področju komuniciranja vsebin evropske kohezijske politike v programskem obdobju 2014–2020 so dostopna na spletni strani </w:t>
      </w:r>
      <w:hyperlink r:id="rId12" w:history="1">
        <w:r w:rsidRPr="00FF0704">
          <w:rPr>
            <w:rStyle w:val="Hiperpovezava"/>
            <w:rFonts w:ascii="Arial" w:hAnsi="Arial" w:cs="Arial"/>
            <w:iCs/>
            <w:sz w:val="20"/>
            <w:szCs w:val="20"/>
            <w:lang w:eastAsia="en-US"/>
          </w:rPr>
          <w:t>http://www.eu-skladi.si/dokumenti/navodila/navodila-ou-na-podrocju-komuniciranja-vsebin-ekp-2014-2020.pdf</w:t>
        </w:r>
      </w:hyperlink>
    </w:p>
    <w:p w14:paraId="2BE575CC" w14:textId="77777777" w:rsidR="00D83EF7" w:rsidRPr="00FF0704" w:rsidRDefault="00D83EF7" w:rsidP="00D83EF7">
      <w:pPr>
        <w:suppressAutoHyphens w:val="0"/>
        <w:autoSpaceDN/>
        <w:textAlignment w:val="auto"/>
        <w:rPr>
          <w:rFonts w:ascii="Arial" w:hAnsi="Arial" w:cs="Arial"/>
          <w:iCs/>
          <w:sz w:val="20"/>
          <w:szCs w:val="20"/>
          <w:lang w:eastAsia="en-US"/>
        </w:rPr>
      </w:pPr>
    </w:p>
    <w:p w14:paraId="1CE4CCE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Mestno občino Novo mesto, Občino Šentjernej, Občino Škocjan, Občino Straža in Občino Šmarješke Toplice se predstavlja z grbi občin.</w:t>
      </w:r>
    </w:p>
    <w:p w14:paraId="1094AF4E" w14:textId="77777777" w:rsidR="00D83EF7" w:rsidRPr="00FF0704" w:rsidRDefault="00D83EF7" w:rsidP="00D83EF7">
      <w:pPr>
        <w:suppressAutoHyphens w:val="0"/>
        <w:autoSpaceDN/>
        <w:textAlignment w:val="auto"/>
        <w:rPr>
          <w:rFonts w:ascii="Arial" w:hAnsi="Arial" w:cs="Arial"/>
          <w:iCs/>
          <w:sz w:val="20"/>
          <w:szCs w:val="20"/>
          <w:lang w:eastAsia="en-US"/>
        </w:rPr>
      </w:pPr>
    </w:p>
    <w:p w14:paraId="3315F57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operacijo »Hidravlična izboljšava vodovodnega sistema na območju osrednje Dolenjske« je pripravljena investicijska in projektna dokumentacija. Investicijsko in projektno dokumentacijo si ponudniki lahko ogledajo na sedežu koordinatorja projekta, Komunala Novo mesto d.o.o., Podbevškova 12, 8000 Novo mesto, po predhodnem dogovoru, telefon +38673932458, e-naslov: jernej.muhic@komunala-nm.si, kontaktna oseba Jernej Muhič.</w:t>
      </w:r>
    </w:p>
    <w:p w14:paraId="6C769D8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1D877428" w14:textId="19227948"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se obvezuje tudi, da bo:</w:t>
      </w:r>
    </w:p>
    <w:p w14:paraId="5A937A33" w14:textId="66C3D576" w:rsidR="00BE3A1D" w:rsidRPr="00FF0704" w:rsidRDefault="00BE3A1D" w:rsidP="0024672A">
      <w:pPr>
        <w:suppressAutoHyphens w:val="0"/>
        <w:autoSpaceDN/>
        <w:jc w:val="both"/>
        <w:textAlignment w:val="auto"/>
        <w:rPr>
          <w:rFonts w:ascii="Arial" w:hAnsi="Arial" w:cs="Arial"/>
          <w:iCs/>
          <w:sz w:val="20"/>
          <w:szCs w:val="20"/>
          <w:lang w:eastAsia="en-US"/>
        </w:rPr>
      </w:pPr>
    </w:p>
    <w:p w14:paraId="01E0EF08"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07FEA1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prevzete naloge, določene v tej pogodbi, opravil strokovno, vestno in kvalitetno, v skladu z veljavnimi predpisi, pravili stroke in standardi,</w:t>
      </w:r>
    </w:p>
    <w:p w14:paraId="764439B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naročniku pojasnjeval vse morebitne nejasnosti glede pogodbenih storitev,  </w:t>
      </w:r>
    </w:p>
    <w:p w14:paraId="3267E94B"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aktivno sodeloval z naročnikom, pri svojem delu upošteval smernice in delovna napotila ter zahteve, ki so ali še bodo dane z dokumentacijo in tiste, ki bodo v obliki zapisnikov koordinacije dogovorjene na skupnih sestankih,  </w:t>
      </w:r>
    </w:p>
    <w:p w14:paraId="576DAFC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storil vse, kar spada v obseg prevzetih obveznosti zato, da bi bili izpolnjeni po tej pogodbi dogovorjeni roki, </w:t>
      </w:r>
    </w:p>
    <w:p w14:paraId="25FDFEE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naročnika sproti obveščal o tekočih problemih in o nastalih situacijah, ki bi utegnile vplivati na izvršitev pogodbenih obveznosti,</w:t>
      </w:r>
    </w:p>
    <w:p w14:paraId="1C27A21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da bo v času izdelave dokumentacije, sodeloval s pooblaščenimi predstavniki naročnika in drugimi subjekti za pregled dokumentacije v okviru sprejetih pogodbenih obveznosti, </w:t>
      </w:r>
    </w:p>
    <w:p w14:paraId="3781B6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varoval poslovno skrbnost naročnika in njegovih poslovnih partnerjev ter tudi tajnost vseh tehničnih podlog, tehnoloških postopkov in ostalih informacij, </w:t>
      </w:r>
    </w:p>
    <w:p w14:paraId="064DBE2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vsa morebitna odstopanja od projektne naloge pridobil pisno soglasje naročnika.</w:t>
      </w:r>
    </w:p>
    <w:p w14:paraId="6D353B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E4A301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 DODATEK B – OSEBJE, OPREMA, OBJEKTI IN STORITVE DRUGIH, KI JIH PRESKRBI NAROČNIK</w:t>
      </w:r>
    </w:p>
    <w:p w14:paraId="531E26ED" w14:textId="77777777" w:rsidR="00D83EF7" w:rsidRPr="00FF0704" w:rsidRDefault="00D83EF7" w:rsidP="00D83EF7">
      <w:pPr>
        <w:suppressAutoHyphens w:val="0"/>
        <w:autoSpaceDN/>
        <w:textAlignment w:val="auto"/>
        <w:rPr>
          <w:rFonts w:ascii="Arial" w:hAnsi="Arial" w:cs="Arial"/>
          <w:iCs/>
          <w:sz w:val="20"/>
          <w:szCs w:val="20"/>
          <w:lang w:eastAsia="en-US"/>
        </w:rPr>
      </w:pPr>
    </w:p>
    <w:p w14:paraId="46C82771"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Osebje, ki ga preskrbi naročnik:</w:t>
      </w:r>
    </w:p>
    <w:p w14:paraId="079DEF9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Predstavnik naročnika, pooblaščen za komunikacijo s svetovalcem je </w:t>
      </w:r>
      <w:r w:rsidRPr="00FF0704">
        <w:rPr>
          <w:rFonts w:ascii="Arial" w:hAnsi="Arial" w:cs="Arial"/>
          <w:b/>
          <w:iCs/>
          <w:sz w:val="20"/>
          <w:szCs w:val="20"/>
          <w:lang w:eastAsia="en-US"/>
        </w:rPr>
        <w:t>Jernej Muhič</w:t>
      </w:r>
      <w:r w:rsidRPr="00FF0704">
        <w:rPr>
          <w:rFonts w:ascii="Arial" w:hAnsi="Arial" w:cs="Arial"/>
          <w:iCs/>
          <w:sz w:val="20"/>
          <w:szCs w:val="20"/>
          <w:lang w:eastAsia="en-US"/>
        </w:rPr>
        <w:t>, e-naslov: jernej.muhic</w:t>
      </w:r>
      <w:hyperlink r:id="rId13" w:history="1">
        <w:r w:rsidRPr="00FF0704">
          <w:rPr>
            <w:rStyle w:val="Hiperpovezava"/>
            <w:rFonts w:ascii="Arial" w:hAnsi="Arial" w:cs="Arial"/>
            <w:iCs/>
            <w:sz w:val="20"/>
            <w:szCs w:val="20"/>
            <w:lang w:eastAsia="en-US"/>
          </w:rPr>
          <w:t>@komunala-nm.si</w:t>
        </w:r>
      </w:hyperlink>
      <w:r w:rsidRPr="00FF0704">
        <w:rPr>
          <w:rFonts w:ascii="Arial" w:hAnsi="Arial" w:cs="Arial"/>
          <w:iCs/>
          <w:sz w:val="20"/>
          <w:szCs w:val="20"/>
          <w:lang w:eastAsia="en-US"/>
        </w:rPr>
        <w:t>, tel.: +386 73932458, faks.: +386 73932509.</w:t>
      </w:r>
    </w:p>
    <w:p w14:paraId="50FE6ADF" w14:textId="77777777" w:rsidR="00D83EF7" w:rsidRPr="00FF0704" w:rsidRDefault="00D83EF7" w:rsidP="00D83EF7">
      <w:pPr>
        <w:suppressAutoHyphens w:val="0"/>
        <w:autoSpaceDN/>
        <w:textAlignment w:val="auto"/>
        <w:rPr>
          <w:rFonts w:ascii="Arial" w:hAnsi="Arial" w:cs="Arial"/>
          <w:iCs/>
          <w:sz w:val="20"/>
          <w:szCs w:val="20"/>
          <w:lang w:eastAsia="en-US"/>
        </w:rPr>
      </w:pPr>
    </w:p>
    <w:p w14:paraId="4B56CB1F"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Oprema in objekti, ki jih preskrbi naročnik:</w:t>
      </w:r>
    </w:p>
    <w:p w14:paraId="5BBB43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svetovalcu ob podpisu pogodbe izročil kopijo projektne naloge, terminskega plana in veljavnega idejnega projekta. Druge opreme in objektov naročnik ne preskrbi.</w:t>
      </w:r>
    </w:p>
    <w:p w14:paraId="3A1933CE" w14:textId="77777777" w:rsidR="00D83EF7" w:rsidRPr="00FF0704" w:rsidRDefault="00D83EF7" w:rsidP="00D83EF7">
      <w:pPr>
        <w:suppressAutoHyphens w:val="0"/>
        <w:autoSpaceDN/>
        <w:textAlignment w:val="auto"/>
        <w:rPr>
          <w:rFonts w:ascii="Arial" w:hAnsi="Arial" w:cs="Arial"/>
          <w:iCs/>
          <w:sz w:val="20"/>
          <w:szCs w:val="20"/>
          <w:lang w:eastAsia="en-US"/>
        </w:rPr>
      </w:pPr>
    </w:p>
    <w:p w14:paraId="73E5496A"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Storitve drugih, ki jih preskrbi naročnik:</w:t>
      </w:r>
    </w:p>
    <w:p w14:paraId="3E3E50B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ne zagotavlja storitev drugih.</w:t>
      </w:r>
    </w:p>
    <w:p w14:paraId="77AB0A7D" w14:textId="77777777" w:rsidR="00D83EF7" w:rsidRPr="00FF0704" w:rsidRDefault="00D83EF7" w:rsidP="00D83EF7">
      <w:pPr>
        <w:suppressAutoHyphens w:val="0"/>
        <w:autoSpaceDN/>
        <w:textAlignment w:val="auto"/>
        <w:rPr>
          <w:rFonts w:ascii="Arial" w:hAnsi="Arial" w:cs="Arial"/>
          <w:iCs/>
          <w:sz w:val="20"/>
          <w:szCs w:val="20"/>
          <w:lang w:eastAsia="en-US"/>
        </w:rPr>
      </w:pPr>
    </w:p>
    <w:p w14:paraId="0E957F9B" w14:textId="77777777" w:rsidR="00D83EF7" w:rsidRPr="00FF0704" w:rsidRDefault="00D83EF7" w:rsidP="00D83EF7">
      <w:pPr>
        <w:suppressAutoHyphens w:val="0"/>
        <w:autoSpaceDN/>
        <w:textAlignment w:val="auto"/>
        <w:rPr>
          <w:rFonts w:ascii="Arial" w:hAnsi="Arial" w:cs="Arial"/>
          <w:iCs/>
          <w:sz w:val="20"/>
          <w:szCs w:val="20"/>
          <w:lang w:eastAsia="en-US"/>
        </w:rPr>
      </w:pPr>
    </w:p>
    <w:p w14:paraId="184D1834"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F. DODATEK C – HONORARJI IN PLAČILO</w:t>
      </w:r>
    </w:p>
    <w:p w14:paraId="67ED12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F99B9A" w14:textId="77777777" w:rsidR="00D83EF7" w:rsidRPr="00FF0704" w:rsidRDefault="00D83EF7" w:rsidP="0024672A">
      <w:pPr>
        <w:suppressAutoHyphens w:val="0"/>
        <w:autoSpaceDN/>
        <w:jc w:val="both"/>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Pogoji plačila:</w:t>
      </w:r>
    </w:p>
    <w:p w14:paraId="5ED32B5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bo situacije izstavljal na podlagi dejansko opravljenega dela, skladno s predračunom iz obrazca PONUDBA, najkasneje v petih dneh po izteku četrtletja, za dela predana in potrjena v preteklem četrtletju in sicer v desetih izvodih. Naročnik je dolžan situacijo pregledati, jo po potrebi korigirati in najkasneje v roku 10 dni po datumu prejema sporočiti morebitne pripombe oz. popravke. Naročnik je dolžan nesporni del potrditi. V primeru, da naročnik v roku iz prejšnjega stavka ne sporoči svojih pripomb in popravkov ali situacije ne potrdi, se z iztekom navedenega roka šteje situacija za potrjeno.  </w:t>
      </w:r>
    </w:p>
    <w:p w14:paraId="6631FAD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26704B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 podpisom pogodbe pooblašča naročnika da na podlagi potrjenega računa oziroma situacije neposredno plačuje podizvajalcem. Svetovalec se zavezuje, da bo v primeru, da bo v izvedbo javnega naročila vključil enega ali več podizvajalcev, z njimi sklenil pogodbe, v katerih bo natančno določena vrsta in obseg dela ter cena za opravljene storitve. Svetovalec bo podizvajalce obvestil, da morajo v 5 dneh od sklenitve pogodbe, naročniku posredovati kopijo pogodbe, ki mora vsebovati soglasje podizvajalcev, na podlagi katerega naročnik namesto izvajalca poravna podizvajalčevo terjatev do izvajalca. Svetovalec za izvedbo del s strani svojih podizvajalcev odgovarja kot, da bi jih sam opravil in naročnikova odobritev podizvajalcev ne vpliva na njegovo obveznost za kvalitetno in pravočasno izvedbo pogodbenih del. Če se po sklenitvi pogodbe o izvedbi javnega naročila zamenja podizvajalec ali če svetovalec sklene pogodbo z novim podizvajalcem, mora svetovalec,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14:paraId="3D007448"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8890B3A" w14:textId="77777777" w:rsidR="00BE3A1D"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zapadlosti plačil v obdobju pred pretekom EU finančne perspektive 2014 – 2020 ima naročnik pravico, da izvajalcu višino neizplačanih zneskov ter zadržani znesek plača pred potekom finančne perspektive 2014 – 2020, in sicer, ko bo svetovalec na pisni poziv naročnika predložil Garancijo za neizplačane zneske ter zadržani znesek v višini neizplačanih zneskov in zadržanega zneska, z veljavnostjo do predvidenega datuma zadnjega plačila. Po potrebi je svetovalec dolžan garancijo ustrezno podaljšati, v nasprotnem primeru je to</w:t>
      </w:r>
    </w:p>
    <w:p w14:paraId="6708C85C"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053D7014"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4F130F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5579C8D2" w14:textId="21016F2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razlog za unovčitev garancije. Stroški izdaje omenjene garancije ter stroški morebitnega podaljšanja le-te so zajeti v pogodbeni ceni.</w:t>
      </w:r>
    </w:p>
    <w:p w14:paraId="3C19F1E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A6163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svetovalec ne predloži podaljšane garancije vsaj 30 dni pred potekom obstoječe garancije, je to razlog za unovčitev obstoječe garancije za izplačilo neizplačanih zneskov in zadržanega zneska.</w:t>
      </w:r>
    </w:p>
    <w:p w14:paraId="1541CDD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059392" w14:textId="4BF2BB03" w:rsidR="00D83EF7" w:rsidRPr="00FF0704" w:rsidRDefault="00D83EF7" w:rsidP="0034023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 bo plačal račun v višini 90% vrednosti računa v posameznem mesecu 30. dan od dneva uradnega prejema računa, pod pogojem, da je bil račun potrjen s strani predstavnika naročnika. Preostali del v višini 10% vrednosti posameznega računa bo naročnik plačal po izpolnitvi vseh pogodbenih obveznosti.</w:t>
      </w:r>
    </w:p>
    <w:p w14:paraId="27968709" w14:textId="77777777" w:rsidR="00151AD8" w:rsidRPr="00FF0704" w:rsidRDefault="00151AD8" w:rsidP="00D83EF7">
      <w:pPr>
        <w:suppressAutoHyphens w:val="0"/>
        <w:autoSpaceDN/>
        <w:textAlignment w:val="auto"/>
        <w:rPr>
          <w:rFonts w:ascii="Arial" w:hAnsi="Arial" w:cs="Arial"/>
          <w:iCs/>
          <w:sz w:val="20"/>
          <w:szCs w:val="20"/>
          <w:lang w:eastAsia="en-US"/>
        </w:rPr>
      </w:pPr>
    </w:p>
    <w:p w14:paraId="21FB2D6C"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Spremembe cen:</w:t>
      </w:r>
    </w:p>
    <w:p w14:paraId="3C0A49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Cene so fiksne za celotno obdobje trajanja pogodbe.</w:t>
      </w:r>
    </w:p>
    <w:p w14:paraId="71B26EFE" w14:textId="77777777" w:rsidR="00D83EF7" w:rsidRPr="00FF0704" w:rsidRDefault="00D83EF7" w:rsidP="00D83EF7">
      <w:pPr>
        <w:suppressAutoHyphens w:val="0"/>
        <w:autoSpaceDN/>
        <w:textAlignment w:val="auto"/>
        <w:rPr>
          <w:rFonts w:ascii="Arial" w:hAnsi="Arial" w:cs="Arial"/>
          <w:iCs/>
          <w:sz w:val="20"/>
          <w:szCs w:val="20"/>
          <w:lang w:eastAsia="en-US"/>
        </w:rPr>
      </w:pPr>
    </w:p>
    <w:p w14:paraId="6558E8A7"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Obdavčenje:</w:t>
      </w:r>
    </w:p>
    <w:p w14:paraId="576055C4" w14:textId="119EFF69" w:rsidR="00C70F9B" w:rsidRPr="00FF0704" w:rsidRDefault="00D83EF7" w:rsidP="001C6650">
      <w:pPr>
        <w:suppressAutoHyphens w:val="0"/>
        <w:autoSpaceDN/>
        <w:textAlignment w:val="auto"/>
        <w:rPr>
          <w:rFonts w:ascii="Arial" w:hAnsi="Arial" w:cs="Arial"/>
          <w:iCs/>
          <w:sz w:val="20"/>
          <w:szCs w:val="20"/>
          <w:lang w:eastAsia="en-US"/>
        </w:rPr>
        <w:sectPr w:rsidR="00C70F9B" w:rsidRPr="00FF0704" w:rsidSect="003C5DDD">
          <w:pgSz w:w="11906" w:h="16838" w:code="9"/>
          <w:pgMar w:top="1134" w:right="1134" w:bottom="1134" w:left="1134" w:header="567" w:footer="567" w:gutter="0"/>
          <w:cols w:space="708"/>
        </w:sectPr>
      </w:pPr>
      <w:r w:rsidRPr="00FF0704">
        <w:rPr>
          <w:rFonts w:ascii="Arial" w:hAnsi="Arial" w:cs="Arial"/>
          <w:iCs/>
          <w:sz w:val="20"/>
          <w:szCs w:val="20"/>
          <w:lang w:eastAsia="en-US"/>
        </w:rPr>
        <w:t>Pogodbena cena vključuje Davek na dodano vrednost, ki se plačuje v skladu z Zakonom o davku na dodano vrednost, Ur.l.RS, št. 13/2011,</w:t>
      </w:r>
      <w:r w:rsidR="0024672A" w:rsidRPr="00FF0704">
        <w:rPr>
          <w:rFonts w:ascii="Arial" w:hAnsi="Arial" w:cs="Arial"/>
          <w:iCs/>
          <w:sz w:val="20"/>
          <w:szCs w:val="20"/>
          <w:lang w:eastAsia="en-US"/>
        </w:rPr>
        <w:t xml:space="preserve"> z vsemi spremembami in dopolnitv</w:t>
      </w:r>
      <w:bookmarkEnd w:id="14"/>
      <w:r w:rsidR="00A82F37">
        <w:rPr>
          <w:rFonts w:ascii="Arial" w:hAnsi="Arial" w:cs="Arial"/>
          <w:iCs/>
          <w:sz w:val="20"/>
          <w:szCs w:val="20"/>
          <w:lang w:eastAsia="en-US"/>
        </w:rPr>
        <w:t>ami.</w:t>
      </w:r>
    </w:p>
    <w:p w14:paraId="7E6E9AF8" w14:textId="77777777" w:rsidR="00BE3A1D" w:rsidRPr="00FF0704" w:rsidRDefault="00BE3A1D" w:rsidP="00296E22">
      <w:pPr>
        <w:jc w:val="both"/>
        <w:rPr>
          <w:rFonts w:ascii="Arial" w:hAnsi="Arial" w:cs="Arial"/>
          <w:b/>
          <w:bCs/>
          <w:i/>
          <w:sz w:val="20"/>
          <w:szCs w:val="20"/>
        </w:rPr>
      </w:pPr>
    </w:p>
    <w:p w14:paraId="4EA2EECF" w14:textId="5604E60C" w:rsidR="004A5390" w:rsidRPr="00FF0704" w:rsidRDefault="00276DCF" w:rsidP="004A5390">
      <w:pPr>
        <w:jc w:val="right"/>
        <w:rPr>
          <w:rFonts w:ascii="Arial" w:hAnsi="Arial" w:cs="Arial"/>
          <w:b/>
          <w:sz w:val="20"/>
          <w:szCs w:val="20"/>
        </w:rPr>
      </w:pPr>
      <w:r w:rsidRPr="00FF0704">
        <w:rPr>
          <w:rFonts w:ascii="Arial" w:hAnsi="Arial" w:cs="Arial"/>
          <w:b/>
          <w:sz w:val="20"/>
          <w:szCs w:val="20"/>
        </w:rPr>
        <w:t>Obrazec št.</w:t>
      </w:r>
      <w:r w:rsidR="001C6650" w:rsidRPr="00FF0704">
        <w:rPr>
          <w:rFonts w:ascii="Arial" w:hAnsi="Arial" w:cs="Arial"/>
          <w:b/>
          <w:sz w:val="20"/>
          <w:szCs w:val="20"/>
        </w:rPr>
        <w:t xml:space="preserve"> 8</w:t>
      </w:r>
    </w:p>
    <w:p w14:paraId="5F12D945" w14:textId="77777777" w:rsidR="00CA69D4" w:rsidRPr="00FF0704" w:rsidRDefault="00CA69D4" w:rsidP="004A5390">
      <w:pPr>
        <w:rPr>
          <w:rFonts w:ascii="Arial" w:hAnsi="Arial" w:cs="Arial"/>
          <w:b/>
          <w:sz w:val="20"/>
          <w:szCs w:val="20"/>
        </w:rPr>
      </w:pPr>
    </w:p>
    <w:p w14:paraId="5BB050EA" w14:textId="03188780" w:rsidR="004A5390" w:rsidRPr="00FF0704" w:rsidRDefault="004A5390" w:rsidP="004A5390">
      <w:pPr>
        <w:rPr>
          <w:rFonts w:ascii="Arial" w:hAnsi="Arial" w:cs="Arial"/>
          <w:sz w:val="20"/>
          <w:szCs w:val="20"/>
        </w:rPr>
      </w:pPr>
      <w:r w:rsidRPr="00FF0704">
        <w:rPr>
          <w:rFonts w:ascii="Arial" w:hAnsi="Arial" w:cs="Arial"/>
          <w:b/>
          <w:sz w:val="20"/>
          <w:szCs w:val="20"/>
        </w:rPr>
        <w:t>Ponudnik:</w:t>
      </w:r>
    </w:p>
    <w:p w14:paraId="161D196C" w14:textId="77777777" w:rsidR="004A5390" w:rsidRPr="00FF0704" w:rsidRDefault="004A5390" w:rsidP="004A5390">
      <w:pPr>
        <w:jc w:val="both"/>
        <w:rPr>
          <w:rFonts w:ascii="Arial" w:hAnsi="Arial" w:cs="Arial"/>
          <w:b/>
          <w:sz w:val="20"/>
          <w:szCs w:val="20"/>
        </w:rPr>
      </w:pPr>
    </w:p>
    <w:p w14:paraId="7564F3BC" w14:textId="77777777" w:rsidR="004A5390" w:rsidRPr="00FF0704" w:rsidRDefault="004A5390" w:rsidP="004A5390">
      <w:pPr>
        <w:jc w:val="both"/>
        <w:rPr>
          <w:rFonts w:ascii="Arial" w:hAnsi="Arial" w:cs="Arial"/>
          <w:b/>
          <w:sz w:val="20"/>
          <w:szCs w:val="20"/>
        </w:rPr>
      </w:pPr>
    </w:p>
    <w:p w14:paraId="3CE779A5" w14:textId="77777777" w:rsidR="004A5390" w:rsidRPr="00FF0704" w:rsidRDefault="004A5390" w:rsidP="004A5390">
      <w:pPr>
        <w:jc w:val="both"/>
        <w:rPr>
          <w:rFonts w:ascii="Arial" w:hAnsi="Arial" w:cs="Arial"/>
          <w:b/>
          <w:sz w:val="20"/>
          <w:szCs w:val="20"/>
        </w:rPr>
      </w:pPr>
    </w:p>
    <w:p w14:paraId="17327CA5" w14:textId="77777777" w:rsidR="004A5390" w:rsidRPr="00FF0704" w:rsidRDefault="004A5390" w:rsidP="004A5390">
      <w:pPr>
        <w:jc w:val="both"/>
        <w:rPr>
          <w:rFonts w:ascii="Arial" w:hAnsi="Arial" w:cs="Arial"/>
          <w:b/>
          <w:sz w:val="20"/>
          <w:szCs w:val="20"/>
        </w:rPr>
      </w:pPr>
    </w:p>
    <w:p w14:paraId="62D11F51" w14:textId="5371F9C6" w:rsidR="004A5390" w:rsidRPr="00FF0704" w:rsidRDefault="004A5390" w:rsidP="004A5390">
      <w:pPr>
        <w:rPr>
          <w:rFonts w:ascii="Arial" w:hAnsi="Arial" w:cs="Arial"/>
          <w:b/>
          <w:sz w:val="20"/>
          <w:szCs w:val="20"/>
        </w:rPr>
      </w:pPr>
    </w:p>
    <w:p w14:paraId="56880A94" w14:textId="77777777" w:rsidR="007C47D4" w:rsidRPr="00FF0704" w:rsidRDefault="007C47D4" w:rsidP="004A5390">
      <w:pPr>
        <w:rPr>
          <w:rFonts w:ascii="Arial" w:hAnsi="Arial" w:cs="Arial"/>
          <w:sz w:val="20"/>
          <w:szCs w:val="20"/>
        </w:rPr>
      </w:pPr>
    </w:p>
    <w:p w14:paraId="0BAB4AC2" w14:textId="77777777" w:rsidR="004A5390" w:rsidRPr="00FF0704" w:rsidRDefault="004A5390" w:rsidP="004A5390">
      <w:pPr>
        <w:autoSpaceDE w:val="0"/>
        <w:rPr>
          <w:rFonts w:ascii="Arial" w:hAnsi="Arial" w:cs="Arial"/>
          <w:sz w:val="20"/>
          <w:szCs w:val="20"/>
        </w:rPr>
      </w:pPr>
    </w:p>
    <w:p w14:paraId="455FB045" w14:textId="77777777" w:rsidR="004A5390" w:rsidRPr="00FF0704" w:rsidRDefault="004A5390" w:rsidP="004A5390">
      <w:pPr>
        <w:autoSpaceDE w:val="0"/>
        <w:rPr>
          <w:rFonts w:ascii="Arial" w:hAnsi="Arial" w:cs="Arial"/>
          <w:sz w:val="20"/>
          <w:szCs w:val="20"/>
        </w:rPr>
      </w:pPr>
    </w:p>
    <w:p w14:paraId="02FA1EF6" w14:textId="77777777" w:rsidR="004A5390" w:rsidRPr="00FF0704" w:rsidRDefault="004A5390" w:rsidP="004A5390">
      <w:pPr>
        <w:widowControl w:val="0"/>
        <w:autoSpaceDE w:val="0"/>
        <w:jc w:val="both"/>
        <w:rPr>
          <w:rFonts w:ascii="Arial" w:hAnsi="Arial" w:cs="Arial"/>
          <w:sz w:val="20"/>
          <w:szCs w:val="20"/>
        </w:rPr>
      </w:pPr>
    </w:p>
    <w:p w14:paraId="50827951" w14:textId="77777777" w:rsidR="004A5390" w:rsidRPr="00FF0704" w:rsidRDefault="004A5390" w:rsidP="004A5390">
      <w:pPr>
        <w:jc w:val="center"/>
        <w:rPr>
          <w:rFonts w:ascii="Arial" w:hAnsi="Arial" w:cs="Arial"/>
          <w:b/>
          <w:sz w:val="20"/>
          <w:szCs w:val="20"/>
        </w:rPr>
      </w:pPr>
      <w:r w:rsidRPr="00FF0704">
        <w:rPr>
          <w:rFonts w:ascii="Arial" w:hAnsi="Arial" w:cs="Arial"/>
          <w:b/>
          <w:sz w:val="20"/>
          <w:szCs w:val="20"/>
        </w:rPr>
        <w:t>IZJAVA PODIZVAJALCA</w:t>
      </w:r>
    </w:p>
    <w:p w14:paraId="3874E9E0" w14:textId="77777777" w:rsidR="004A5390" w:rsidRPr="00FF0704" w:rsidRDefault="004A5390" w:rsidP="004A5390">
      <w:pPr>
        <w:jc w:val="both"/>
        <w:rPr>
          <w:rFonts w:ascii="Arial" w:hAnsi="Arial" w:cs="Arial"/>
          <w:sz w:val="20"/>
          <w:szCs w:val="20"/>
        </w:rPr>
      </w:pPr>
    </w:p>
    <w:p w14:paraId="783D11DC"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S podpisom te izjave izjavljamo, da smo seznanjeni z določbo 5. odstavka 94. člena ZJN-3, da je neposredno plačilo podizvajalcu v skladu z ZJN-3 obvezno le, če podizvajalec zahteva neposredno plačilo na način in pod pogoji, kot to določa ZJN-3.</w:t>
      </w:r>
    </w:p>
    <w:p w14:paraId="59E31CCE" w14:textId="77777777" w:rsidR="004A5390" w:rsidRPr="00FF0704" w:rsidRDefault="004A5390" w:rsidP="004A5390">
      <w:pPr>
        <w:ind w:left="360"/>
        <w:jc w:val="both"/>
        <w:rPr>
          <w:rFonts w:ascii="Arial" w:hAnsi="Arial" w:cs="Arial"/>
          <w:sz w:val="20"/>
          <w:szCs w:val="20"/>
        </w:rPr>
      </w:pPr>
      <w:r w:rsidRPr="00FF0704">
        <w:rPr>
          <w:rFonts w:ascii="Arial" w:hAnsi="Arial" w:cs="Arial"/>
          <w:sz w:val="20"/>
          <w:szCs w:val="20"/>
        </w:rPr>
        <w:tab/>
      </w:r>
    </w:p>
    <w:p w14:paraId="78D4FCA6"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Izjavljamo:</w:t>
      </w:r>
    </w:p>
    <w:p w14:paraId="1DED6923" w14:textId="77777777" w:rsidR="004A5390" w:rsidRPr="00FF0704" w:rsidRDefault="004A5390" w:rsidP="004A5390">
      <w:pPr>
        <w:ind w:left="720"/>
        <w:jc w:val="both"/>
        <w:rPr>
          <w:rFonts w:ascii="Arial" w:hAnsi="Arial" w:cs="Arial"/>
          <w:i/>
          <w:sz w:val="20"/>
          <w:szCs w:val="20"/>
        </w:rPr>
      </w:pPr>
      <w:r w:rsidRPr="00FF0704">
        <w:rPr>
          <w:rFonts w:ascii="Arial" w:hAnsi="Arial" w:cs="Arial"/>
          <w:i/>
          <w:sz w:val="20"/>
          <w:szCs w:val="20"/>
        </w:rPr>
        <w:t>(ustrezno označiti)</w:t>
      </w:r>
    </w:p>
    <w:p w14:paraId="37E72EDE" w14:textId="77777777" w:rsidR="004A5390" w:rsidRPr="00FF0704" w:rsidRDefault="004A5390" w:rsidP="004A5390">
      <w:pPr>
        <w:ind w:left="720"/>
        <w:jc w:val="both"/>
        <w:rPr>
          <w:rFonts w:ascii="Arial" w:hAnsi="Arial" w:cs="Arial"/>
          <w:sz w:val="20"/>
          <w:szCs w:val="20"/>
        </w:rPr>
      </w:pPr>
    </w:p>
    <w:p w14:paraId="3AFDDB9B"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b/>
          <w:sz w:val="20"/>
          <w:szCs w:val="20"/>
        </w:rPr>
        <w:t>da zahtevamo neposredno plačilo</w:t>
      </w:r>
      <w:r w:rsidRPr="00FF0704">
        <w:rPr>
          <w:rFonts w:ascii="Arial" w:hAnsi="Arial" w:cs="Arial"/>
          <w:sz w:val="20"/>
          <w:szCs w:val="20"/>
        </w:rPr>
        <w:t xml:space="preserve"> (da bo naročnik predmetnega javnega naročila poravnaval naše terjatve do ponudnika neposredno nam)</w:t>
      </w:r>
    </w:p>
    <w:p w14:paraId="37DEA4CC" w14:textId="77777777" w:rsidR="004A5390" w:rsidRPr="00FF0704" w:rsidRDefault="004A5390" w:rsidP="004A5390">
      <w:pPr>
        <w:ind w:left="720"/>
        <w:jc w:val="both"/>
        <w:rPr>
          <w:rFonts w:ascii="Arial" w:hAnsi="Arial" w:cs="Arial"/>
          <w:sz w:val="20"/>
          <w:szCs w:val="20"/>
        </w:rPr>
      </w:pPr>
    </w:p>
    <w:p w14:paraId="7364F7A1"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w:t>
      </w:r>
      <w:r w:rsidRPr="00FF0704">
        <w:rPr>
          <w:rFonts w:ascii="Arial" w:hAnsi="Arial" w:cs="Arial"/>
          <w:sz w:val="20"/>
          <w:szCs w:val="20"/>
        </w:rPr>
        <w:tab/>
      </w:r>
      <w:r w:rsidRPr="00FF0704">
        <w:rPr>
          <w:rFonts w:ascii="Arial" w:hAnsi="Arial" w:cs="Arial"/>
          <w:b/>
          <w:sz w:val="20"/>
          <w:szCs w:val="20"/>
        </w:rPr>
        <w:t>da ne zahtevamo neposrednega plačila.</w:t>
      </w:r>
      <w:r w:rsidRPr="00FF0704">
        <w:rPr>
          <w:rFonts w:ascii="Arial" w:hAnsi="Arial" w:cs="Arial"/>
          <w:sz w:val="20"/>
          <w:szCs w:val="20"/>
        </w:rPr>
        <w:t xml:space="preserve"> </w:t>
      </w:r>
    </w:p>
    <w:p w14:paraId="037CCD4F" w14:textId="77777777" w:rsidR="004A5390" w:rsidRPr="00FF0704" w:rsidRDefault="004A5390" w:rsidP="004A5390">
      <w:pPr>
        <w:rPr>
          <w:rFonts w:ascii="Arial" w:hAnsi="Arial" w:cs="Arial"/>
          <w:sz w:val="20"/>
          <w:szCs w:val="20"/>
          <w:u w:val="single"/>
        </w:rPr>
      </w:pPr>
    </w:p>
    <w:p w14:paraId="65DCFFE0" w14:textId="77777777" w:rsidR="004A5390" w:rsidRPr="00FF0704" w:rsidRDefault="004A5390" w:rsidP="004A5390">
      <w:pPr>
        <w:ind w:left="360"/>
        <w:rPr>
          <w:rFonts w:ascii="Arial" w:hAnsi="Arial" w:cs="Arial"/>
          <w:sz w:val="20"/>
          <w:szCs w:val="20"/>
          <w:u w:val="single"/>
        </w:rPr>
      </w:pPr>
    </w:p>
    <w:p w14:paraId="6A512CB5" w14:textId="77777777" w:rsidR="004A5390" w:rsidRPr="00FF0704" w:rsidRDefault="004A5390" w:rsidP="004A5390">
      <w:pPr>
        <w:jc w:val="both"/>
        <w:rPr>
          <w:rFonts w:ascii="Arial" w:hAnsi="Arial" w:cs="Arial"/>
          <w:sz w:val="20"/>
          <w:szCs w:val="20"/>
        </w:rPr>
      </w:pPr>
    </w:p>
    <w:tbl>
      <w:tblPr>
        <w:tblpPr w:leftFromText="141" w:rightFromText="141" w:vertAnchor="text" w:horzAnchor="margin" w:tblpY="-21"/>
        <w:tblW w:w="9490" w:type="dxa"/>
        <w:tblLayout w:type="fixed"/>
        <w:tblCellMar>
          <w:left w:w="10" w:type="dxa"/>
          <w:right w:w="10" w:type="dxa"/>
        </w:tblCellMar>
        <w:tblLook w:val="0000" w:firstRow="0" w:lastRow="0" w:firstColumn="0" w:lastColumn="0" w:noHBand="0" w:noVBand="0"/>
      </w:tblPr>
      <w:tblGrid>
        <w:gridCol w:w="3348"/>
        <w:gridCol w:w="1818"/>
        <w:gridCol w:w="4324"/>
      </w:tblGrid>
      <w:tr w:rsidR="004A5390" w:rsidRPr="00FF0704" w14:paraId="1D4F71C9" w14:textId="77777777" w:rsidTr="004A5390">
        <w:trPr>
          <w:trHeight w:val="241"/>
        </w:trPr>
        <w:tc>
          <w:tcPr>
            <w:tcW w:w="3348" w:type="dxa"/>
            <w:shd w:val="clear" w:color="auto" w:fill="auto"/>
            <w:tcMar>
              <w:top w:w="0" w:type="dxa"/>
              <w:left w:w="108" w:type="dxa"/>
              <w:bottom w:w="0" w:type="dxa"/>
              <w:right w:w="108" w:type="dxa"/>
            </w:tcMar>
          </w:tcPr>
          <w:p w14:paraId="472D1104"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Kraj: </w:t>
            </w:r>
          </w:p>
        </w:tc>
        <w:tc>
          <w:tcPr>
            <w:tcW w:w="1818" w:type="dxa"/>
            <w:shd w:val="clear" w:color="auto" w:fill="auto"/>
            <w:tcMar>
              <w:top w:w="0" w:type="dxa"/>
              <w:left w:w="108" w:type="dxa"/>
              <w:bottom w:w="0" w:type="dxa"/>
              <w:right w:w="108" w:type="dxa"/>
            </w:tcMar>
          </w:tcPr>
          <w:p w14:paraId="26F2AA8F" w14:textId="77777777" w:rsidR="004A5390" w:rsidRPr="00FF0704" w:rsidRDefault="004A5390" w:rsidP="004A5390">
            <w:pPr>
              <w:tabs>
                <w:tab w:val="center" w:pos="7020"/>
              </w:tabs>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4685FD33" w14:textId="77777777" w:rsidR="004A5390" w:rsidRPr="00FF0704" w:rsidRDefault="004A5390" w:rsidP="004A5390">
            <w:pPr>
              <w:tabs>
                <w:tab w:val="center" w:pos="7020"/>
              </w:tabs>
              <w:rPr>
                <w:rFonts w:ascii="Arial" w:hAnsi="Arial" w:cs="Arial"/>
                <w:sz w:val="20"/>
                <w:szCs w:val="20"/>
              </w:rPr>
            </w:pPr>
            <w:r w:rsidRPr="00FF0704">
              <w:rPr>
                <w:rFonts w:ascii="Arial" w:hAnsi="Arial" w:cs="Arial"/>
                <w:sz w:val="20"/>
                <w:szCs w:val="20"/>
              </w:rPr>
              <w:t xml:space="preserve">      Podpisnik: </w:t>
            </w:r>
          </w:p>
        </w:tc>
      </w:tr>
      <w:tr w:rsidR="004A5390" w:rsidRPr="00AB7C99" w14:paraId="6D21153D" w14:textId="77777777" w:rsidTr="00AB7C99">
        <w:trPr>
          <w:trHeight w:val="73"/>
        </w:trPr>
        <w:tc>
          <w:tcPr>
            <w:tcW w:w="3348" w:type="dxa"/>
            <w:shd w:val="clear" w:color="auto" w:fill="auto"/>
            <w:tcMar>
              <w:top w:w="0" w:type="dxa"/>
              <w:left w:w="108" w:type="dxa"/>
              <w:bottom w:w="0" w:type="dxa"/>
              <w:right w:w="108" w:type="dxa"/>
            </w:tcMar>
          </w:tcPr>
          <w:p w14:paraId="0BCCE0D9" w14:textId="77777777" w:rsidR="004A5390" w:rsidRPr="00FF0704" w:rsidRDefault="004A5390" w:rsidP="004A5390">
            <w:pPr>
              <w:rPr>
                <w:rFonts w:ascii="Arial" w:hAnsi="Arial" w:cs="Arial"/>
                <w:sz w:val="20"/>
                <w:szCs w:val="20"/>
              </w:rPr>
            </w:pPr>
          </w:p>
          <w:p w14:paraId="4DDA9A7B" w14:textId="77777777" w:rsidR="004A5390" w:rsidRPr="00FF0704" w:rsidRDefault="004A5390" w:rsidP="004A5390">
            <w:pPr>
              <w:rPr>
                <w:rFonts w:ascii="Arial" w:hAnsi="Arial" w:cs="Arial"/>
                <w:sz w:val="20"/>
                <w:szCs w:val="20"/>
              </w:rPr>
            </w:pPr>
          </w:p>
          <w:p w14:paraId="56653C9F"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Datum: </w:t>
            </w:r>
          </w:p>
        </w:tc>
        <w:tc>
          <w:tcPr>
            <w:tcW w:w="1818" w:type="dxa"/>
            <w:shd w:val="clear" w:color="auto" w:fill="auto"/>
            <w:tcMar>
              <w:top w:w="0" w:type="dxa"/>
              <w:left w:w="108" w:type="dxa"/>
              <w:bottom w:w="0" w:type="dxa"/>
              <w:right w:w="108" w:type="dxa"/>
            </w:tcMar>
          </w:tcPr>
          <w:p w14:paraId="04D374BC" w14:textId="77777777" w:rsidR="004A5390" w:rsidRPr="00FF0704" w:rsidRDefault="004A5390" w:rsidP="004A5390">
            <w:pPr>
              <w:jc w:val="center"/>
              <w:rPr>
                <w:rFonts w:ascii="Arial" w:hAnsi="Arial" w:cs="Arial"/>
                <w:sz w:val="20"/>
                <w:szCs w:val="20"/>
              </w:rPr>
            </w:pPr>
          </w:p>
          <w:p w14:paraId="3F320306" w14:textId="77777777" w:rsidR="004A5390" w:rsidRPr="00FF0704" w:rsidRDefault="004A5390" w:rsidP="004A5390">
            <w:pPr>
              <w:jc w:val="center"/>
              <w:rPr>
                <w:rFonts w:ascii="Arial" w:hAnsi="Arial" w:cs="Arial"/>
                <w:sz w:val="20"/>
                <w:szCs w:val="20"/>
              </w:rPr>
            </w:pPr>
          </w:p>
          <w:p w14:paraId="7CAAD5E4" w14:textId="77777777" w:rsidR="004A5390" w:rsidRPr="00FF0704" w:rsidRDefault="004A5390" w:rsidP="004A5390">
            <w:pPr>
              <w:jc w:val="center"/>
              <w:rPr>
                <w:rFonts w:ascii="Arial" w:hAnsi="Arial" w:cs="Arial"/>
                <w:sz w:val="20"/>
                <w:szCs w:val="20"/>
              </w:rPr>
            </w:pPr>
            <w:r w:rsidRPr="00FF0704">
              <w:rPr>
                <w:rFonts w:ascii="Arial" w:hAnsi="Arial" w:cs="Arial"/>
                <w:sz w:val="20"/>
                <w:szCs w:val="20"/>
              </w:rPr>
              <w:t>Žig</w:t>
            </w:r>
          </w:p>
        </w:tc>
        <w:tc>
          <w:tcPr>
            <w:tcW w:w="4324" w:type="dxa"/>
            <w:shd w:val="clear" w:color="auto" w:fill="auto"/>
            <w:tcMar>
              <w:top w:w="0" w:type="dxa"/>
              <w:left w:w="108" w:type="dxa"/>
              <w:bottom w:w="0" w:type="dxa"/>
              <w:right w:w="108" w:type="dxa"/>
            </w:tcMar>
          </w:tcPr>
          <w:p w14:paraId="40DC8E6E" w14:textId="77777777" w:rsidR="004A5390" w:rsidRPr="00FF0704" w:rsidRDefault="004A5390" w:rsidP="004A5390">
            <w:pPr>
              <w:rPr>
                <w:rFonts w:ascii="Arial" w:hAnsi="Arial" w:cs="Arial"/>
                <w:sz w:val="20"/>
                <w:szCs w:val="20"/>
              </w:rPr>
            </w:pPr>
          </w:p>
          <w:p w14:paraId="6850DC83" w14:textId="77777777" w:rsidR="004A5390" w:rsidRPr="00FF0704" w:rsidRDefault="004A5390" w:rsidP="004A5390">
            <w:pPr>
              <w:rPr>
                <w:rFonts w:ascii="Arial" w:hAnsi="Arial" w:cs="Arial"/>
                <w:sz w:val="20"/>
                <w:szCs w:val="20"/>
              </w:rPr>
            </w:pPr>
          </w:p>
          <w:p w14:paraId="01288388" w14:textId="77777777" w:rsidR="004A5390" w:rsidRPr="00FF0704" w:rsidRDefault="004A5390" w:rsidP="004A5390">
            <w:pPr>
              <w:rPr>
                <w:rFonts w:ascii="Arial" w:hAnsi="Arial" w:cs="Arial"/>
                <w:sz w:val="20"/>
                <w:szCs w:val="20"/>
              </w:rPr>
            </w:pPr>
            <w:r w:rsidRPr="00FF0704">
              <w:rPr>
                <w:rFonts w:ascii="Arial" w:hAnsi="Arial" w:cs="Arial"/>
                <w:sz w:val="20"/>
                <w:szCs w:val="20"/>
              </w:rPr>
              <w:t>_______________________</w:t>
            </w:r>
          </w:p>
          <w:p w14:paraId="0A4AA824" w14:textId="77777777" w:rsidR="004A5390" w:rsidRPr="00AB7C99" w:rsidRDefault="004A5390" w:rsidP="004A5390">
            <w:pPr>
              <w:jc w:val="center"/>
              <w:rPr>
                <w:rFonts w:ascii="Arial" w:hAnsi="Arial" w:cs="Arial"/>
                <w:sz w:val="20"/>
                <w:szCs w:val="20"/>
              </w:rPr>
            </w:pPr>
            <w:r w:rsidRPr="00FF0704">
              <w:rPr>
                <w:rFonts w:ascii="Arial" w:hAnsi="Arial" w:cs="Arial"/>
                <w:sz w:val="20"/>
                <w:szCs w:val="20"/>
              </w:rPr>
              <w:t>podpis</w:t>
            </w:r>
          </w:p>
        </w:tc>
      </w:tr>
      <w:tr w:rsidR="00BE2B2C" w:rsidRPr="00AB7C99" w14:paraId="2C05B1DF" w14:textId="77777777" w:rsidTr="00AB7C99">
        <w:trPr>
          <w:trHeight w:val="73"/>
        </w:trPr>
        <w:tc>
          <w:tcPr>
            <w:tcW w:w="3348" w:type="dxa"/>
            <w:shd w:val="clear" w:color="auto" w:fill="auto"/>
            <w:tcMar>
              <w:top w:w="0" w:type="dxa"/>
              <w:left w:w="108" w:type="dxa"/>
              <w:bottom w:w="0" w:type="dxa"/>
              <w:right w:w="108" w:type="dxa"/>
            </w:tcMar>
          </w:tcPr>
          <w:p w14:paraId="2938B84A" w14:textId="77777777" w:rsidR="00BE2B2C" w:rsidRPr="00AB7C99" w:rsidRDefault="00BE2B2C" w:rsidP="004A5390">
            <w:pPr>
              <w:rPr>
                <w:rFonts w:ascii="Arial" w:hAnsi="Arial" w:cs="Arial"/>
                <w:sz w:val="20"/>
                <w:szCs w:val="20"/>
              </w:rPr>
            </w:pPr>
          </w:p>
        </w:tc>
        <w:tc>
          <w:tcPr>
            <w:tcW w:w="1818" w:type="dxa"/>
            <w:shd w:val="clear" w:color="auto" w:fill="auto"/>
            <w:tcMar>
              <w:top w:w="0" w:type="dxa"/>
              <w:left w:w="108" w:type="dxa"/>
              <w:bottom w:w="0" w:type="dxa"/>
              <w:right w:w="108" w:type="dxa"/>
            </w:tcMar>
          </w:tcPr>
          <w:p w14:paraId="0002B924" w14:textId="77777777" w:rsidR="00BE2B2C" w:rsidRPr="00AB7C99" w:rsidRDefault="00BE2B2C" w:rsidP="004A5390">
            <w:pPr>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03854DC8" w14:textId="77777777" w:rsidR="00BE2B2C" w:rsidRPr="00AB7C99" w:rsidRDefault="00BE2B2C" w:rsidP="004A5390">
            <w:pPr>
              <w:rPr>
                <w:rFonts w:ascii="Arial" w:hAnsi="Arial" w:cs="Arial"/>
                <w:sz w:val="20"/>
                <w:szCs w:val="20"/>
              </w:rPr>
            </w:pPr>
          </w:p>
        </w:tc>
      </w:tr>
    </w:tbl>
    <w:p w14:paraId="718592DE" w14:textId="77777777" w:rsidR="004A5390" w:rsidRPr="004A5390" w:rsidRDefault="004A5390" w:rsidP="004A5390">
      <w:pPr>
        <w:jc w:val="both"/>
        <w:rPr>
          <w:rFonts w:ascii="Calibri" w:hAnsi="Calibri" w:cs="Arial"/>
          <w:sz w:val="22"/>
          <w:szCs w:val="22"/>
        </w:rPr>
      </w:pPr>
    </w:p>
    <w:p w14:paraId="2C605419" w14:textId="77777777" w:rsidR="004A5390" w:rsidRPr="004A5390" w:rsidRDefault="004A5390" w:rsidP="004A5390">
      <w:pPr>
        <w:jc w:val="both"/>
        <w:rPr>
          <w:rFonts w:ascii="Calibri" w:hAnsi="Calibri" w:cs="Arial"/>
          <w:sz w:val="22"/>
          <w:szCs w:val="22"/>
        </w:rPr>
      </w:pPr>
    </w:p>
    <w:p w14:paraId="068709E5" w14:textId="77777777" w:rsidR="004A5390" w:rsidRPr="004A5390" w:rsidRDefault="004A5390" w:rsidP="004A5390">
      <w:pPr>
        <w:jc w:val="both"/>
        <w:rPr>
          <w:rFonts w:ascii="Calibri" w:hAnsi="Calibri" w:cs="Arial"/>
          <w:sz w:val="22"/>
          <w:szCs w:val="22"/>
        </w:rPr>
      </w:pPr>
    </w:p>
    <w:p w14:paraId="05933C42" w14:textId="77777777" w:rsidR="004A5390" w:rsidRDefault="004A5390" w:rsidP="00296E22">
      <w:pPr>
        <w:jc w:val="both"/>
        <w:rPr>
          <w:rFonts w:ascii="Calibri" w:hAnsi="Calibri" w:cs="Arial"/>
          <w:i/>
          <w:sz w:val="22"/>
          <w:szCs w:val="22"/>
        </w:rPr>
      </w:pPr>
    </w:p>
    <w:p w14:paraId="7C7B6DF0" w14:textId="77777777" w:rsidR="00C00754" w:rsidRDefault="00C00754" w:rsidP="00296E22">
      <w:pPr>
        <w:jc w:val="both"/>
        <w:rPr>
          <w:rFonts w:ascii="Calibri" w:hAnsi="Calibri" w:cs="Arial"/>
          <w:i/>
          <w:sz w:val="22"/>
          <w:szCs w:val="22"/>
        </w:rPr>
      </w:pPr>
    </w:p>
    <w:p w14:paraId="263598B5" w14:textId="77777777" w:rsidR="00C00754" w:rsidRDefault="00C00754" w:rsidP="00296E22">
      <w:pPr>
        <w:jc w:val="both"/>
        <w:rPr>
          <w:rFonts w:ascii="Calibri" w:hAnsi="Calibri" w:cs="Arial"/>
          <w:i/>
          <w:sz w:val="22"/>
          <w:szCs w:val="22"/>
        </w:rPr>
      </w:pPr>
    </w:p>
    <w:p w14:paraId="71302FCB" w14:textId="77777777" w:rsidR="00C00754" w:rsidRDefault="00C00754" w:rsidP="00296E22">
      <w:pPr>
        <w:jc w:val="both"/>
        <w:rPr>
          <w:rFonts w:ascii="Calibri" w:hAnsi="Calibri" w:cs="Arial"/>
          <w:i/>
          <w:sz w:val="22"/>
          <w:szCs w:val="22"/>
        </w:rPr>
      </w:pPr>
    </w:p>
    <w:p w14:paraId="60A668FE" w14:textId="77777777" w:rsidR="00C00754" w:rsidRDefault="00C00754" w:rsidP="00296E22">
      <w:pPr>
        <w:jc w:val="both"/>
        <w:rPr>
          <w:rFonts w:ascii="Calibri" w:hAnsi="Calibri" w:cs="Arial"/>
          <w:i/>
          <w:sz w:val="22"/>
          <w:szCs w:val="22"/>
        </w:rPr>
      </w:pPr>
    </w:p>
    <w:p w14:paraId="6B16C7FD" w14:textId="77777777" w:rsidR="00C00754" w:rsidRDefault="00C00754" w:rsidP="00296E22">
      <w:pPr>
        <w:jc w:val="both"/>
        <w:rPr>
          <w:rFonts w:ascii="Calibri" w:hAnsi="Calibri" w:cs="Arial"/>
          <w:i/>
          <w:sz w:val="22"/>
          <w:szCs w:val="22"/>
        </w:rPr>
      </w:pPr>
    </w:p>
    <w:p w14:paraId="64032E71" w14:textId="77777777" w:rsidR="00C00754" w:rsidRDefault="00C00754" w:rsidP="00296E22">
      <w:pPr>
        <w:jc w:val="both"/>
        <w:rPr>
          <w:rFonts w:ascii="Calibri" w:hAnsi="Calibri" w:cs="Arial"/>
          <w:i/>
          <w:sz w:val="22"/>
          <w:szCs w:val="22"/>
        </w:rPr>
      </w:pPr>
    </w:p>
    <w:p w14:paraId="60705677" w14:textId="77777777" w:rsidR="00A369C2" w:rsidRDefault="00A369C2" w:rsidP="00296E22">
      <w:pPr>
        <w:jc w:val="both"/>
        <w:rPr>
          <w:rFonts w:ascii="Calibri" w:hAnsi="Calibri" w:cs="Arial"/>
          <w:i/>
          <w:sz w:val="22"/>
          <w:szCs w:val="22"/>
        </w:rPr>
        <w:sectPr w:rsidR="00A369C2" w:rsidSect="006E7425">
          <w:pgSz w:w="11906" w:h="16838"/>
          <w:pgMar w:top="851" w:right="1134" w:bottom="851" w:left="1134" w:header="708" w:footer="708" w:gutter="0"/>
          <w:cols w:space="708"/>
          <w:titlePg/>
          <w:docGrid w:linePitch="326"/>
        </w:sectPr>
      </w:pPr>
    </w:p>
    <w:p w14:paraId="585EFF85" w14:textId="4F7D6396" w:rsidR="00A369C2" w:rsidRDefault="00A369C2" w:rsidP="00296E22">
      <w:pPr>
        <w:jc w:val="both"/>
        <w:rPr>
          <w:rFonts w:ascii="Calibri" w:hAnsi="Calibri" w:cs="Arial"/>
          <w:i/>
          <w:sz w:val="22"/>
          <w:szCs w:val="22"/>
        </w:rPr>
      </w:pPr>
    </w:p>
    <w:p w14:paraId="14A28B82" w14:textId="77777777" w:rsidR="00A369C2" w:rsidRDefault="00A369C2" w:rsidP="00A369C2">
      <w:pPr>
        <w:spacing w:before="120" w:after="240"/>
        <w:jc w:val="center"/>
        <w:rPr>
          <w:rFonts w:ascii="Verdana" w:hAnsi="Verdana"/>
          <w:b/>
          <w:sz w:val="28"/>
          <w:szCs w:val="28"/>
        </w:rPr>
      </w:pPr>
      <w:r>
        <w:rPr>
          <w:rFonts w:ascii="Verdana" w:hAnsi="Verdana"/>
          <w:b/>
          <w:sz w:val="28"/>
          <w:szCs w:val="28"/>
        </w:rPr>
        <w:t>OVOJNICA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242"/>
        <w:gridCol w:w="1889"/>
        <w:gridCol w:w="3077"/>
        <w:gridCol w:w="567"/>
        <w:gridCol w:w="2069"/>
        <w:gridCol w:w="2069"/>
        <w:gridCol w:w="2070"/>
      </w:tblGrid>
      <w:tr w:rsidR="00A369C2" w:rsidRPr="001B422B" w14:paraId="720D6D88" w14:textId="77777777" w:rsidTr="00A369C2">
        <w:trPr>
          <w:trHeight w:val="266"/>
          <w:jc w:val="center"/>
        </w:trPr>
        <w:tc>
          <w:tcPr>
            <w:tcW w:w="6208" w:type="dxa"/>
            <w:gridSpan w:val="3"/>
            <w:shd w:val="clear" w:color="auto" w:fill="auto"/>
            <w:vAlign w:val="center"/>
          </w:tcPr>
          <w:p w14:paraId="3ACEBE7D" w14:textId="77777777" w:rsidR="00A369C2" w:rsidRPr="002E5981" w:rsidRDefault="00A369C2" w:rsidP="00A369C2">
            <w:pPr>
              <w:rPr>
                <w:rFonts w:ascii="Verdana" w:hAnsi="Verdana"/>
                <w:b/>
              </w:rPr>
            </w:pPr>
            <w:r w:rsidRPr="002E5981">
              <w:rPr>
                <w:rFonts w:ascii="Verdana" w:hAnsi="Verdana"/>
                <w:b/>
              </w:rPr>
              <w:t>Pošiljatelj (vlagatelj):</w:t>
            </w:r>
          </w:p>
        </w:tc>
        <w:tc>
          <w:tcPr>
            <w:tcW w:w="567" w:type="dxa"/>
            <w:shd w:val="clear" w:color="auto" w:fill="auto"/>
            <w:vAlign w:val="center"/>
          </w:tcPr>
          <w:p w14:paraId="286E8718" w14:textId="77777777" w:rsidR="00A369C2" w:rsidRPr="002E5981" w:rsidRDefault="00A369C2" w:rsidP="00A369C2">
            <w:pPr>
              <w:rPr>
                <w:rFonts w:ascii="Verdana" w:hAnsi="Verdana"/>
                <w:b/>
              </w:rPr>
            </w:pPr>
          </w:p>
        </w:tc>
        <w:tc>
          <w:tcPr>
            <w:tcW w:w="6208" w:type="dxa"/>
            <w:gridSpan w:val="3"/>
            <w:shd w:val="clear" w:color="auto" w:fill="auto"/>
            <w:vAlign w:val="center"/>
          </w:tcPr>
          <w:p w14:paraId="33417AB6" w14:textId="77777777" w:rsidR="00A369C2" w:rsidRPr="002E5981" w:rsidRDefault="00A369C2" w:rsidP="00A369C2">
            <w:pPr>
              <w:rPr>
                <w:rFonts w:ascii="Verdana" w:hAnsi="Verdana"/>
                <w:b/>
              </w:rPr>
            </w:pPr>
            <w:r w:rsidRPr="002E5981">
              <w:rPr>
                <w:rFonts w:ascii="Verdana" w:hAnsi="Verdana"/>
                <w:b/>
              </w:rPr>
              <w:t xml:space="preserve">Prejem vloge </w:t>
            </w:r>
            <w:r w:rsidRPr="002E5981">
              <w:rPr>
                <w:rFonts w:ascii="Verdana" w:hAnsi="Verdana"/>
              </w:rPr>
              <w:t>(izpolni prejemnik)</w:t>
            </w:r>
            <w:r w:rsidRPr="002E5981">
              <w:rPr>
                <w:rFonts w:ascii="Verdana" w:hAnsi="Verdana"/>
                <w:b/>
              </w:rPr>
              <w:t>:</w:t>
            </w:r>
          </w:p>
        </w:tc>
      </w:tr>
      <w:tr w:rsidR="00A369C2" w:rsidRPr="001B422B" w14:paraId="54DBC76D" w14:textId="77777777" w:rsidTr="00A369C2">
        <w:trPr>
          <w:trHeight w:val="266"/>
          <w:jc w:val="center"/>
        </w:trPr>
        <w:tc>
          <w:tcPr>
            <w:tcW w:w="1242" w:type="dxa"/>
            <w:shd w:val="clear" w:color="auto" w:fill="auto"/>
            <w:vAlign w:val="center"/>
          </w:tcPr>
          <w:p w14:paraId="082FFD4F" w14:textId="77777777" w:rsidR="00A369C2" w:rsidRPr="002E5981" w:rsidRDefault="00A369C2" w:rsidP="00A369C2">
            <w:pPr>
              <w:rPr>
                <w:rFonts w:ascii="Verdana" w:hAnsi="Verdana"/>
              </w:rPr>
            </w:pPr>
            <w:r w:rsidRPr="002E5981">
              <w:rPr>
                <w:rFonts w:ascii="Verdana" w:hAnsi="Verdana"/>
              </w:rPr>
              <w:t>Naziv:</w:t>
            </w:r>
          </w:p>
        </w:tc>
        <w:tc>
          <w:tcPr>
            <w:tcW w:w="4966" w:type="dxa"/>
            <w:gridSpan w:val="2"/>
            <w:shd w:val="clear" w:color="auto" w:fill="auto"/>
            <w:vAlign w:val="center"/>
          </w:tcPr>
          <w:p w14:paraId="34157FC4" w14:textId="77777777" w:rsidR="00A369C2" w:rsidRPr="002E5981" w:rsidRDefault="00A369C2" w:rsidP="00A369C2">
            <w:pPr>
              <w:rPr>
                <w:rFonts w:ascii="Verdana" w:hAnsi="Verdana"/>
                <w:b/>
              </w:rPr>
            </w:pPr>
          </w:p>
        </w:tc>
        <w:tc>
          <w:tcPr>
            <w:tcW w:w="567" w:type="dxa"/>
            <w:vMerge w:val="restart"/>
            <w:shd w:val="clear" w:color="auto" w:fill="auto"/>
            <w:vAlign w:val="center"/>
          </w:tcPr>
          <w:p w14:paraId="37D3414B"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3E7CB1D6" w14:textId="77777777" w:rsidR="00A369C2" w:rsidRPr="002E5981" w:rsidRDefault="00A369C2" w:rsidP="00A369C2">
            <w:pPr>
              <w:rPr>
                <w:rFonts w:ascii="Verdana" w:hAnsi="Verdana"/>
              </w:rPr>
            </w:pPr>
            <w:r w:rsidRPr="002E5981">
              <w:rPr>
                <w:rFonts w:ascii="Verdana" w:hAnsi="Verdana"/>
              </w:rPr>
              <w:t>Datum in ura:</w:t>
            </w:r>
          </w:p>
        </w:tc>
        <w:tc>
          <w:tcPr>
            <w:tcW w:w="4139" w:type="dxa"/>
            <w:gridSpan w:val="2"/>
            <w:tcBorders>
              <w:bottom w:val="single" w:sz="4" w:space="0" w:color="auto"/>
            </w:tcBorders>
            <w:shd w:val="clear" w:color="auto" w:fill="auto"/>
            <w:vAlign w:val="center"/>
          </w:tcPr>
          <w:p w14:paraId="50BF458B" w14:textId="77777777" w:rsidR="00A369C2" w:rsidRPr="002E5981" w:rsidRDefault="00A369C2" w:rsidP="00A369C2">
            <w:pPr>
              <w:rPr>
                <w:rFonts w:ascii="Verdana" w:hAnsi="Verdana"/>
              </w:rPr>
            </w:pPr>
          </w:p>
        </w:tc>
      </w:tr>
      <w:tr w:rsidR="00A369C2" w:rsidRPr="001B422B" w14:paraId="5D2DA853" w14:textId="77777777" w:rsidTr="00A369C2">
        <w:trPr>
          <w:trHeight w:val="266"/>
          <w:jc w:val="center"/>
        </w:trPr>
        <w:tc>
          <w:tcPr>
            <w:tcW w:w="1242" w:type="dxa"/>
            <w:shd w:val="clear" w:color="auto" w:fill="auto"/>
            <w:vAlign w:val="center"/>
          </w:tcPr>
          <w:p w14:paraId="0E7E89F3" w14:textId="77777777" w:rsidR="00A369C2" w:rsidRPr="002E5981" w:rsidRDefault="00A369C2" w:rsidP="00A369C2">
            <w:pPr>
              <w:rPr>
                <w:rFonts w:ascii="Verdana" w:hAnsi="Verdana"/>
              </w:rPr>
            </w:pPr>
            <w:r w:rsidRPr="002E5981">
              <w:rPr>
                <w:rFonts w:ascii="Verdana" w:hAnsi="Verdana"/>
              </w:rPr>
              <w:t>Naslov:</w:t>
            </w:r>
          </w:p>
        </w:tc>
        <w:tc>
          <w:tcPr>
            <w:tcW w:w="4966" w:type="dxa"/>
            <w:gridSpan w:val="2"/>
            <w:shd w:val="clear" w:color="auto" w:fill="auto"/>
            <w:vAlign w:val="center"/>
          </w:tcPr>
          <w:p w14:paraId="277EF197" w14:textId="77777777" w:rsidR="00A369C2" w:rsidRPr="002E5981" w:rsidRDefault="00A369C2" w:rsidP="00A369C2">
            <w:pPr>
              <w:rPr>
                <w:rFonts w:ascii="Verdana" w:hAnsi="Verdana"/>
              </w:rPr>
            </w:pPr>
          </w:p>
        </w:tc>
        <w:tc>
          <w:tcPr>
            <w:tcW w:w="567" w:type="dxa"/>
            <w:vMerge/>
            <w:shd w:val="clear" w:color="auto" w:fill="auto"/>
            <w:vAlign w:val="center"/>
          </w:tcPr>
          <w:p w14:paraId="4C06FE2E"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4351F9C3" w14:textId="77777777" w:rsidR="00A369C2" w:rsidRPr="002E5981" w:rsidRDefault="00A369C2" w:rsidP="00A369C2">
            <w:pPr>
              <w:rPr>
                <w:rFonts w:ascii="Verdana" w:hAnsi="Verdana"/>
              </w:rPr>
            </w:pPr>
            <w:r w:rsidRPr="002E5981">
              <w:rPr>
                <w:rFonts w:ascii="Verdana" w:hAnsi="Verdana"/>
              </w:rPr>
              <w:t>Zap št.:</w:t>
            </w:r>
          </w:p>
        </w:tc>
        <w:tc>
          <w:tcPr>
            <w:tcW w:w="4139" w:type="dxa"/>
            <w:gridSpan w:val="2"/>
            <w:shd w:val="clear" w:color="auto" w:fill="auto"/>
            <w:vAlign w:val="center"/>
          </w:tcPr>
          <w:p w14:paraId="3AE77985" w14:textId="77777777" w:rsidR="00A369C2" w:rsidRPr="002E5981" w:rsidRDefault="00A369C2" w:rsidP="00A369C2">
            <w:pPr>
              <w:rPr>
                <w:rFonts w:ascii="Verdana" w:hAnsi="Verdana"/>
              </w:rPr>
            </w:pPr>
          </w:p>
        </w:tc>
      </w:tr>
      <w:tr w:rsidR="00A369C2" w:rsidRPr="001B422B" w14:paraId="4B19B0D8" w14:textId="77777777" w:rsidTr="00A369C2">
        <w:trPr>
          <w:trHeight w:val="266"/>
          <w:jc w:val="center"/>
        </w:trPr>
        <w:tc>
          <w:tcPr>
            <w:tcW w:w="6208" w:type="dxa"/>
            <w:gridSpan w:val="3"/>
            <w:tcBorders>
              <w:bottom w:val="single" w:sz="4" w:space="0" w:color="auto"/>
            </w:tcBorders>
            <w:shd w:val="clear" w:color="auto" w:fill="auto"/>
            <w:vAlign w:val="center"/>
          </w:tcPr>
          <w:p w14:paraId="3B9F5D28" w14:textId="77777777" w:rsidR="00A369C2" w:rsidRPr="002E5981" w:rsidRDefault="00A369C2" w:rsidP="00A369C2">
            <w:pPr>
              <w:rPr>
                <w:rFonts w:ascii="Verdana" w:hAnsi="Verdana"/>
              </w:rPr>
            </w:pPr>
            <w:r w:rsidRPr="002E5981">
              <w:rPr>
                <w:rFonts w:ascii="Verdana" w:hAnsi="Verdana"/>
              </w:rPr>
              <w:fldChar w:fldCharType="begin">
                <w:ffData>
                  <w:name w:val="Check1"/>
                  <w:enabled/>
                  <w:calcOnExit w:val="0"/>
                  <w:checkBox>
                    <w:sizeAuto/>
                    <w:default w:val="0"/>
                  </w:checkBox>
                </w:ffData>
              </w:fldChar>
            </w:r>
            <w:bookmarkStart w:id="16" w:name="Check1"/>
            <w:r w:rsidRPr="002E5981">
              <w:rPr>
                <w:rFonts w:ascii="Verdana" w:hAnsi="Verdana"/>
              </w:rPr>
              <w:instrText xml:space="preserve"> FORMCHECKBOX </w:instrText>
            </w:r>
            <w:r w:rsidR="00F72A2F">
              <w:rPr>
                <w:rFonts w:ascii="Verdana" w:hAnsi="Verdana"/>
              </w:rPr>
            </w:r>
            <w:r w:rsidR="00F72A2F">
              <w:rPr>
                <w:rFonts w:ascii="Verdana" w:hAnsi="Verdana"/>
              </w:rPr>
              <w:fldChar w:fldCharType="separate"/>
            </w:r>
            <w:r w:rsidRPr="002E5981">
              <w:rPr>
                <w:rFonts w:ascii="Verdana" w:hAnsi="Verdana"/>
              </w:rPr>
              <w:fldChar w:fldCharType="end"/>
            </w:r>
            <w:bookmarkEnd w:id="16"/>
            <w:r w:rsidRPr="002E5981">
              <w:rPr>
                <w:rFonts w:ascii="Verdana" w:hAnsi="Verdana"/>
              </w:rPr>
              <w:t xml:space="preserve"> Ponudba/Prijava</w:t>
            </w:r>
          </w:p>
          <w:p w14:paraId="6BC59BAC" w14:textId="77777777" w:rsidR="00A369C2" w:rsidRPr="002E5981" w:rsidRDefault="00A369C2" w:rsidP="00A369C2">
            <w:pPr>
              <w:rPr>
                <w:rFonts w:ascii="Verdana" w:hAnsi="Verdana"/>
              </w:rPr>
            </w:pPr>
            <w:r w:rsidRPr="002E5981">
              <w:rPr>
                <w:rFonts w:ascii="Verdana" w:hAnsi="Verdana"/>
              </w:rPr>
              <w:fldChar w:fldCharType="begin">
                <w:ffData>
                  <w:name w:val="Check2"/>
                  <w:enabled/>
                  <w:calcOnExit w:val="0"/>
                  <w:checkBox>
                    <w:sizeAuto/>
                    <w:default w:val="0"/>
                  </w:checkBox>
                </w:ffData>
              </w:fldChar>
            </w:r>
            <w:bookmarkStart w:id="17" w:name="Check2"/>
            <w:r w:rsidRPr="002E5981">
              <w:rPr>
                <w:rFonts w:ascii="Verdana" w:hAnsi="Verdana"/>
              </w:rPr>
              <w:instrText xml:space="preserve"> FORMCHECKBOX </w:instrText>
            </w:r>
            <w:r w:rsidR="00F72A2F">
              <w:rPr>
                <w:rFonts w:ascii="Verdana" w:hAnsi="Verdana"/>
              </w:rPr>
            </w:r>
            <w:r w:rsidR="00F72A2F">
              <w:rPr>
                <w:rFonts w:ascii="Verdana" w:hAnsi="Verdana"/>
              </w:rPr>
              <w:fldChar w:fldCharType="separate"/>
            </w:r>
            <w:r w:rsidRPr="002E5981">
              <w:rPr>
                <w:rFonts w:ascii="Verdana" w:hAnsi="Verdana"/>
              </w:rPr>
              <w:fldChar w:fldCharType="end"/>
            </w:r>
            <w:bookmarkEnd w:id="17"/>
            <w:r w:rsidRPr="002E5981">
              <w:rPr>
                <w:rFonts w:ascii="Verdana" w:hAnsi="Verdana"/>
              </w:rPr>
              <w:t xml:space="preserve"> Sprememba</w:t>
            </w:r>
          </w:p>
          <w:p w14:paraId="16F21504" w14:textId="77777777" w:rsidR="00A369C2" w:rsidRPr="002E5981" w:rsidRDefault="00A369C2" w:rsidP="00A369C2">
            <w:pPr>
              <w:rPr>
                <w:rFonts w:ascii="Verdana" w:hAnsi="Verdana"/>
                <w:b/>
              </w:rPr>
            </w:pPr>
            <w:r w:rsidRPr="002E5981">
              <w:rPr>
                <w:rFonts w:ascii="Verdana" w:hAnsi="Verdana"/>
              </w:rPr>
              <w:fldChar w:fldCharType="begin">
                <w:ffData>
                  <w:name w:val="Check3"/>
                  <w:enabled/>
                  <w:calcOnExit w:val="0"/>
                  <w:checkBox>
                    <w:sizeAuto/>
                    <w:default w:val="0"/>
                  </w:checkBox>
                </w:ffData>
              </w:fldChar>
            </w:r>
            <w:bookmarkStart w:id="18" w:name="Check3"/>
            <w:r w:rsidRPr="002E5981">
              <w:rPr>
                <w:rFonts w:ascii="Verdana" w:hAnsi="Verdana"/>
              </w:rPr>
              <w:instrText xml:space="preserve"> FORMCHECKBOX </w:instrText>
            </w:r>
            <w:r w:rsidR="00F72A2F">
              <w:rPr>
                <w:rFonts w:ascii="Verdana" w:hAnsi="Verdana"/>
              </w:rPr>
            </w:r>
            <w:r w:rsidR="00F72A2F">
              <w:rPr>
                <w:rFonts w:ascii="Verdana" w:hAnsi="Verdana"/>
              </w:rPr>
              <w:fldChar w:fldCharType="separate"/>
            </w:r>
            <w:r w:rsidRPr="002E5981">
              <w:rPr>
                <w:rFonts w:ascii="Verdana" w:hAnsi="Verdana"/>
              </w:rPr>
              <w:fldChar w:fldCharType="end"/>
            </w:r>
            <w:bookmarkEnd w:id="18"/>
            <w:r w:rsidRPr="002E5981">
              <w:rPr>
                <w:rFonts w:ascii="Verdana" w:hAnsi="Verdana"/>
              </w:rPr>
              <w:t xml:space="preserve"> Umik</w:t>
            </w:r>
          </w:p>
        </w:tc>
        <w:tc>
          <w:tcPr>
            <w:tcW w:w="567" w:type="dxa"/>
            <w:vMerge/>
            <w:shd w:val="clear" w:color="auto" w:fill="auto"/>
            <w:vAlign w:val="center"/>
          </w:tcPr>
          <w:p w14:paraId="601CF3EC"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51C68AC9" w14:textId="77777777" w:rsidR="00A369C2" w:rsidRPr="002E5981" w:rsidRDefault="00A369C2" w:rsidP="00A369C2">
            <w:pPr>
              <w:rPr>
                <w:rFonts w:ascii="Verdana" w:hAnsi="Verdana"/>
              </w:rPr>
            </w:pPr>
            <w:r w:rsidRPr="002E5981">
              <w:rPr>
                <w:rFonts w:ascii="Verdana" w:hAnsi="Verdana"/>
              </w:rPr>
              <w:t>Podpis</w:t>
            </w:r>
          </w:p>
          <w:p w14:paraId="48C729FE" w14:textId="77777777" w:rsidR="00A369C2" w:rsidRPr="002E5981" w:rsidRDefault="00A369C2" w:rsidP="00A369C2">
            <w:pPr>
              <w:rPr>
                <w:rFonts w:ascii="Verdana" w:hAnsi="Verdana"/>
              </w:rPr>
            </w:pPr>
            <w:r w:rsidRPr="002E5981">
              <w:rPr>
                <w:rFonts w:ascii="Verdana" w:hAnsi="Verdana"/>
              </w:rPr>
              <w:t>pooblaščene</w:t>
            </w:r>
          </w:p>
          <w:p w14:paraId="1BA2E179" w14:textId="77777777" w:rsidR="00A369C2" w:rsidRPr="002E5981" w:rsidRDefault="00A369C2" w:rsidP="00A369C2">
            <w:pPr>
              <w:rPr>
                <w:rFonts w:ascii="Verdana" w:hAnsi="Verdana"/>
              </w:rPr>
            </w:pPr>
            <w:r w:rsidRPr="002E5981">
              <w:rPr>
                <w:rFonts w:ascii="Verdana" w:hAnsi="Verdana"/>
              </w:rPr>
              <w:t>osebe</w:t>
            </w:r>
          </w:p>
        </w:tc>
        <w:tc>
          <w:tcPr>
            <w:tcW w:w="2069" w:type="dxa"/>
            <w:tcBorders>
              <w:bottom w:val="single" w:sz="4" w:space="0" w:color="auto"/>
            </w:tcBorders>
            <w:shd w:val="clear" w:color="auto" w:fill="auto"/>
            <w:vAlign w:val="center"/>
          </w:tcPr>
          <w:p w14:paraId="52B09D85" w14:textId="77777777" w:rsidR="00A369C2" w:rsidRPr="002E5981" w:rsidRDefault="00A369C2" w:rsidP="00A369C2">
            <w:pPr>
              <w:rPr>
                <w:rFonts w:ascii="Verdana" w:hAnsi="Verdana"/>
              </w:rPr>
            </w:pPr>
          </w:p>
        </w:tc>
        <w:tc>
          <w:tcPr>
            <w:tcW w:w="2070" w:type="dxa"/>
            <w:tcBorders>
              <w:bottom w:val="single" w:sz="4" w:space="0" w:color="auto"/>
            </w:tcBorders>
            <w:shd w:val="clear" w:color="auto" w:fill="auto"/>
            <w:vAlign w:val="center"/>
          </w:tcPr>
          <w:p w14:paraId="5C97EADB" w14:textId="77777777" w:rsidR="00A369C2" w:rsidRPr="002E5981" w:rsidRDefault="00A369C2" w:rsidP="00A369C2">
            <w:pPr>
              <w:rPr>
                <w:rFonts w:ascii="Verdana" w:hAnsi="Verdana"/>
              </w:rPr>
            </w:pPr>
            <w:r w:rsidRPr="002E5981">
              <w:rPr>
                <w:rFonts w:ascii="Verdana" w:hAnsi="Verdana"/>
              </w:rPr>
              <w:t>Žig:</w:t>
            </w:r>
          </w:p>
        </w:tc>
      </w:tr>
      <w:tr w:rsidR="00A369C2" w:rsidRPr="001B422B" w14:paraId="65B59C18" w14:textId="77777777" w:rsidTr="00A369C2">
        <w:trPr>
          <w:trHeight w:val="266"/>
          <w:jc w:val="center"/>
        </w:trPr>
        <w:tc>
          <w:tcPr>
            <w:tcW w:w="6208" w:type="dxa"/>
            <w:gridSpan w:val="3"/>
            <w:tcBorders>
              <w:bottom w:val="single" w:sz="4" w:space="0" w:color="auto"/>
            </w:tcBorders>
            <w:shd w:val="clear" w:color="auto" w:fill="auto"/>
            <w:vAlign w:val="center"/>
          </w:tcPr>
          <w:p w14:paraId="33A22DC7" w14:textId="77777777" w:rsidR="00A369C2" w:rsidRPr="002E5981" w:rsidRDefault="00A369C2" w:rsidP="00A369C2">
            <w:pPr>
              <w:rPr>
                <w:rFonts w:ascii="Verdana" w:hAnsi="Verdana"/>
                <w:b/>
              </w:rPr>
            </w:pPr>
            <w:r w:rsidRPr="002E5981">
              <w:rPr>
                <w:rFonts w:ascii="Verdana" w:hAnsi="Verdana"/>
                <w:b/>
              </w:rPr>
              <w:t>Javno naročilo (predmet):</w:t>
            </w:r>
          </w:p>
        </w:tc>
        <w:tc>
          <w:tcPr>
            <w:tcW w:w="567" w:type="dxa"/>
            <w:vMerge/>
            <w:shd w:val="clear" w:color="auto" w:fill="auto"/>
            <w:vAlign w:val="center"/>
          </w:tcPr>
          <w:p w14:paraId="6FC306ED" w14:textId="77777777" w:rsidR="00A369C2" w:rsidRPr="002E5981" w:rsidRDefault="00A369C2" w:rsidP="00A369C2">
            <w:pPr>
              <w:rPr>
                <w:rFonts w:ascii="Verdana" w:hAnsi="Verdana"/>
                <w:b/>
              </w:rPr>
            </w:pPr>
          </w:p>
        </w:tc>
        <w:tc>
          <w:tcPr>
            <w:tcW w:w="6208" w:type="dxa"/>
            <w:gridSpan w:val="3"/>
            <w:tcBorders>
              <w:bottom w:val="single" w:sz="4" w:space="0" w:color="auto"/>
            </w:tcBorders>
            <w:shd w:val="clear" w:color="auto" w:fill="auto"/>
            <w:vAlign w:val="center"/>
          </w:tcPr>
          <w:p w14:paraId="27EDB7EC" w14:textId="77777777" w:rsidR="00A369C2" w:rsidRPr="002E5981" w:rsidRDefault="00A369C2" w:rsidP="00A369C2">
            <w:pPr>
              <w:rPr>
                <w:rFonts w:ascii="Verdana" w:hAnsi="Verdana"/>
                <w:b/>
              </w:rPr>
            </w:pPr>
            <w:r w:rsidRPr="002E5981">
              <w:rPr>
                <w:rFonts w:ascii="Verdana" w:hAnsi="Verdana"/>
                <w:b/>
              </w:rPr>
              <w:t>Prejemnik:</w:t>
            </w:r>
          </w:p>
        </w:tc>
      </w:tr>
      <w:tr w:rsidR="00A369C2" w:rsidRPr="001B422B" w14:paraId="282D7671" w14:textId="77777777" w:rsidTr="00A369C2">
        <w:trPr>
          <w:trHeight w:val="266"/>
          <w:jc w:val="center"/>
        </w:trPr>
        <w:tc>
          <w:tcPr>
            <w:tcW w:w="6208" w:type="dxa"/>
            <w:gridSpan w:val="3"/>
            <w:shd w:val="clear" w:color="auto" w:fill="auto"/>
            <w:vAlign w:val="center"/>
          </w:tcPr>
          <w:p w14:paraId="033229E0" w14:textId="3FECA592" w:rsidR="00A369C2" w:rsidRPr="002E5981" w:rsidRDefault="001E6DC9" w:rsidP="00A369C2">
            <w:pPr>
              <w:rPr>
                <w:rFonts w:ascii="Verdana" w:hAnsi="Verdana"/>
                <w:b/>
              </w:rPr>
            </w:pPr>
            <w:r>
              <w:rPr>
                <w:rFonts w:ascii="Verdana" w:hAnsi="Verdana"/>
                <w:b/>
              </w:rPr>
              <w:t>IZBIRA NADOMESTNEGA IZVAJALCA STORITEV OBVEŠČANJA JAVNOSTI V PROJEKTU HIDRAVLIČNA IZBOLJŠAVA VODOVODNEGA SISTEMA NA OBMOČJU OSREDNJE DOLENJSKE</w:t>
            </w:r>
          </w:p>
        </w:tc>
        <w:tc>
          <w:tcPr>
            <w:tcW w:w="567" w:type="dxa"/>
            <w:vMerge/>
            <w:shd w:val="clear" w:color="auto" w:fill="auto"/>
            <w:vAlign w:val="center"/>
          </w:tcPr>
          <w:p w14:paraId="367D3218" w14:textId="77777777" w:rsidR="00A369C2" w:rsidRPr="002E5981" w:rsidRDefault="00A369C2" w:rsidP="00A369C2">
            <w:pPr>
              <w:rPr>
                <w:rFonts w:ascii="Verdana" w:hAnsi="Verdana"/>
                <w:b/>
              </w:rPr>
            </w:pPr>
          </w:p>
        </w:tc>
        <w:tc>
          <w:tcPr>
            <w:tcW w:w="6208" w:type="dxa"/>
            <w:gridSpan w:val="3"/>
            <w:vMerge w:val="restart"/>
            <w:shd w:val="clear" w:color="auto" w:fill="auto"/>
            <w:vAlign w:val="center"/>
          </w:tcPr>
          <w:p w14:paraId="7BF793A4" w14:textId="77777777" w:rsidR="00A369C2" w:rsidRDefault="00A369C2" w:rsidP="00A369C2">
            <w:pPr>
              <w:rPr>
                <w:rFonts w:ascii="Verdana" w:hAnsi="Verdana"/>
                <w:b/>
              </w:rPr>
            </w:pPr>
            <w:r>
              <w:rPr>
                <w:rFonts w:ascii="Verdana" w:hAnsi="Verdana"/>
                <w:b/>
              </w:rPr>
              <w:fldChar w:fldCharType="begin"/>
            </w:r>
            <w:r>
              <w:rPr>
                <w:rFonts w:ascii="Verdana" w:hAnsi="Verdana"/>
                <w:b/>
              </w:rPr>
              <w:instrText xml:space="preserve"> DOCPROPERTY  "MFiles_P1052"  \* MERGEFORMAT </w:instrText>
            </w:r>
            <w:r>
              <w:rPr>
                <w:rFonts w:ascii="Verdana" w:hAnsi="Verdana"/>
                <w:b/>
              </w:rPr>
              <w:fldChar w:fldCharType="separate"/>
            </w:r>
            <w:r>
              <w:rPr>
                <w:rFonts w:ascii="Verdana" w:hAnsi="Verdana"/>
                <w:b/>
              </w:rPr>
              <w:t xml:space="preserve">Komunala Novo mesto d.o.o., </w:t>
            </w:r>
          </w:p>
          <w:p w14:paraId="63E7F203" w14:textId="77777777" w:rsidR="00A369C2" w:rsidRDefault="00A369C2" w:rsidP="00A369C2">
            <w:pPr>
              <w:rPr>
                <w:rFonts w:ascii="Verdana" w:hAnsi="Verdana"/>
                <w:b/>
              </w:rPr>
            </w:pPr>
            <w:r>
              <w:rPr>
                <w:rFonts w:ascii="Verdana" w:hAnsi="Verdana"/>
                <w:b/>
              </w:rPr>
              <w:t xml:space="preserve">Podbevškova ulica 12, </w:t>
            </w:r>
          </w:p>
          <w:p w14:paraId="543C4B9C" w14:textId="77777777" w:rsidR="00A369C2" w:rsidRPr="002E5981" w:rsidRDefault="00A369C2" w:rsidP="00A369C2">
            <w:pPr>
              <w:rPr>
                <w:rFonts w:ascii="Verdana" w:hAnsi="Verdana"/>
                <w:b/>
              </w:rPr>
            </w:pPr>
            <w:r>
              <w:rPr>
                <w:rFonts w:ascii="Verdana" w:hAnsi="Verdana"/>
                <w:b/>
              </w:rPr>
              <w:t>8000 Novo mesto</w:t>
            </w:r>
            <w:r>
              <w:rPr>
                <w:rFonts w:ascii="Verdana" w:hAnsi="Verdana"/>
                <w:b/>
              </w:rPr>
              <w:fldChar w:fldCharType="end"/>
            </w:r>
          </w:p>
        </w:tc>
      </w:tr>
      <w:tr w:rsidR="00A369C2" w:rsidRPr="001B422B" w14:paraId="3A59185A" w14:textId="77777777" w:rsidTr="00A369C2">
        <w:trPr>
          <w:trHeight w:val="266"/>
          <w:jc w:val="center"/>
        </w:trPr>
        <w:tc>
          <w:tcPr>
            <w:tcW w:w="3131" w:type="dxa"/>
            <w:gridSpan w:val="2"/>
            <w:shd w:val="clear" w:color="auto" w:fill="auto"/>
            <w:vAlign w:val="center"/>
          </w:tcPr>
          <w:p w14:paraId="73258D90" w14:textId="1654FC48" w:rsidR="00A369C2" w:rsidRPr="002E5981" w:rsidRDefault="00A369C2" w:rsidP="00A369C2">
            <w:pPr>
              <w:rPr>
                <w:rFonts w:ascii="Verdana" w:hAnsi="Verdana"/>
                <w:b/>
              </w:rPr>
            </w:pPr>
            <w:r>
              <w:rPr>
                <w:rFonts w:ascii="Verdana" w:hAnsi="Verdana"/>
                <w:b/>
              </w:rPr>
              <w:t xml:space="preserve">Oznaka </w:t>
            </w:r>
            <w:r w:rsidR="001E6DC9">
              <w:rPr>
                <w:rFonts w:ascii="Verdana" w:hAnsi="Verdana"/>
                <w:b/>
              </w:rPr>
              <w:t>javnega naročila:</w:t>
            </w:r>
            <w:r>
              <w:rPr>
                <w:rFonts w:ascii="Verdana" w:hAnsi="Verdana"/>
                <w:b/>
              </w:rPr>
              <w:t xml:space="preserve"> </w:t>
            </w:r>
          </w:p>
        </w:tc>
        <w:tc>
          <w:tcPr>
            <w:tcW w:w="3077" w:type="dxa"/>
            <w:tcBorders>
              <w:bottom w:val="single" w:sz="4" w:space="0" w:color="auto"/>
            </w:tcBorders>
            <w:shd w:val="clear" w:color="auto" w:fill="auto"/>
            <w:vAlign w:val="center"/>
          </w:tcPr>
          <w:p w14:paraId="69BF1AD8" w14:textId="77777777" w:rsidR="00A369C2" w:rsidRDefault="00A369C2" w:rsidP="00A369C2">
            <w:pPr>
              <w:rPr>
                <w:rFonts w:ascii="Verdana" w:hAnsi="Verdana"/>
              </w:rPr>
            </w:pPr>
          </w:p>
          <w:p w14:paraId="365B071F" w14:textId="620965A6" w:rsidR="00A369C2" w:rsidRPr="00DE0EE1" w:rsidRDefault="0024034D" w:rsidP="00A369C2">
            <w:pPr>
              <w:rPr>
                <w:rFonts w:ascii="Verdana" w:hAnsi="Verdana"/>
              </w:rPr>
            </w:pPr>
            <w:r w:rsidRPr="00DE0EE1">
              <w:rPr>
                <w:rFonts w:ascii="Verdana" w:hAnsi="Verdana" w:cs="Arial"/>
                <w:b/>
                <w:bCs/>
              </w:rPr>
              <w:t>EVID-09-S/2020</w:t>
            </w:r>
          </w:p>
        </w:tc>
        <w:tc>
          <w:tcPr>
            <w:tcW w:w="567" w:type="dxa"/>
            <w:vMerge/>
            <w:shd w:val="clear" w:color="auto" w:fill="auto"/>
            <w:vAlign w:val="center"/>
          </w:tcPr>
          <w:p w14:paraId="5D2D0800" w14:textId="77777777" w:rsidR="00A369C2" w:rsidRPr="002E5981" w:rsidRDefault="00A369C2" w:rsidP="00A369C2">
            <w:pPr>
              <w:rPr>
                <w:rFonts w:ascii="Verdana" w:hAnsi="Verdana"/>
                <w:b/>
              </w:rPr>
            </w:pPr>
          </w:p>
        </w:tc>
        <w:tc>
          <w:tcPr>
            <w:tcW w:w="6208" w:type="dxa"/>
            <w:gridSpan w:val="3"/>
            <w:vMerge/>
            <w:shd w:val="clear" w:color="auto" w:fill="auto"/>
            <w:vAlign w:val="center"/>
          </w:tcPr>
          <w:p w14:paraId="2398DCBE" w14:textId="77777777" w:rsidR="00A369C2" w:rsidRPr="002E5981" w:rsidRDefault="00A369C2" w:rsidP="00A369C2">
            <w:pPr>
              <w:rPr>
                <w:rFonts w:ascii="Verdana" w:hAnsi="Verdana"/>
                <w:b/>
              </w:rPr>
            </w:pPr>
          </w:p>
        </w:tc>
      </w:tr>
      <w:tr w:rsidR="00A369C2" w:rsidRPr="001B422B" w14:paraId="06C4EC71" w14:textId="77777777" w:rsidTr="00A369C2">
        <w:trPr>
          <w:trHeight w:val="266"/>
          <w:jc w:val="center"/>
        </w:trPr>
        <w:tc>
          <w:tcPr>
            <w:tcW w:w="3131" w:type="dxa"/>
            <w:gridSpan w:val="2"/>
            <w:tcBorders>
              <w:bottom w:val="single" w:sz="4" w:space="0" w:color="auto"/>
            </w:tcBorders>
            <w:shd w:val="clear" w:color="auto" w:fill="auto"/>
            <w:vAlign w:val="center"/>
          </w:tcPr>
          <w:p w14:paraId="0707F86F" w14:textId="77777777" w:rsidR="00A369C2" w:rsidRPr="002E5981" w:rsidRDefault="00A369C2" w:rsidP="00A369C2">
            <w:pPr>
              <w:rPr>
                <w:rFonts w:ascii="Verdana" w:hAnsi="Verdana"/>
                <w:b/>
              </w:rPr>
            </w:pPr>
            <w:r w:rsidRPr="002E5981">
              <w:rPr>
                <w:rFonts w:ascii="Verdana" w:hAnsi="Verdana"/>
                <w:b/>
              </w:rPr>
              <w:t xml:space="preserve">Rok za </w:t>
            </w:r>
          </w:p>
          <w:p w14:paraId="57D27597" w14:textId="77777777" w:rsidR="00A369C2" w:rsidRPr="002E5981" w:rsidRDefault="00A369C2" w:rsidP="00A369C2">
            <w:pPr>
              <w:rPr>
                <w:rFonts w:ascii="Verdana" w:hAnsi="Verdana"/>
                <w:b/>
              </w:rPr>
            </w:pPr>
            <w:r w:rsidRPr="002E5981">
              <w:rPr>
                <w:rFonts w:ascii="Verdana" w:hAnsi="Verdana"/>
                <w:b/>
              </w:rPr>
              <w:t>oddajo:</w:t>
            </w:r>
          </w:p>
        </w:tc>
        <w:tc>
          <w:tcPr>
            <w:tcW w:w="3077" w:type="dxa"/>
            <w:tcBorders>
              <w:bottom w:val="single" w:sz="4" w:space="0" w:color="auto"/>
            </w:tcBorders>
            <w:shd w:val="clear" w:color="auto" w:fill="auto"/>
            <w:vAlign w:val="center"/>
          </w:tcPr>
          <w:p w14:paraId="3FF615B2" w14:textId="64A6D692" w:rsidR="00A369C2" w:rsidRPr="00F62D01" w:rsidRDefault="00DE0EE1" w:rsidP="00A369C2">
            <w:pPr>
              <w:rPr>
                <w:rFonts w:ascii="Verdana" w:hAnsi="Verdana"/>
                <w:b/>
              </w:rPr>
            </w:pPr>
            <w:r>
              <w:rPr>
                <w:rFonts w:ascii="Verdana" w:hAnsi="Verdana"/>
                <w:b/>
              </w:rPr>
              <w:t>2</w:t>
            </w:r>
            <w:r w:rsidR="00E7222E">
              <w:rPr>
                <w:rFonts w:ascii="Verdana" w:hAnsi="Verdana"/>
                <w:b/>
              </w:rPr>
              <w:t>3</w:t>
            </w:r>
            <w:r w:rsidR="0024034D">
              <w:rPr>
                <w:rFonts w:ascii="Verdana" w:hAnsi="Verdana"/>
                <w:b/>
              </w:rPr>
              <w:t>.11</w:t>
            </w:r>
            <w:r w:rsidR="001E6DC9">
              <w:rPr>
                <w:rFonts w:ascii="Verdana" w:hAnsi="Verdana"/>
                <w:b/>
              </w:rPr>
              <w:t xml:space="preserve">.2020, </w:t>
            </w:r>
            <w:r w:rsidR="00A369C2" w:rsidRPr="00F62D01">
              <w:rPr>
                <w:rFonts w:ascii="Verdana" w:hAnsi="Verdana"/>
                <w:b/>
              </w:rPr>
              <w:t xml:space="preserve">do </w:t>
            </w:r>
            <w:r w:rsidR="00A369C2">
              <w:rPr>
                <w:rFonts w:ascii="Verdana" w:hAnsi="Verdana"/>
                <w:b/>
                <w:noProof/>
              </w:rPr>
              <w:fldChar w:fldCharType="begin"/>
            </w:r>
            <w:r w:rsidR="00A369C2">
              <w:rPr>
                <w:rFonts w:ascii="Verdana" w:hAnsi="Verdana"/>
                <w:b/>
                <w:noProof/>
              </w:rPr>
              <w:instrText xml:space="preserve"> DOCPROPERTY  "MFiles_P1054"  \* MERGEFORMAT </w:instrText>
            </w:r>
            <w:r w:rsidR="00A369C2">
              <w:rPr>
                <w:rFonts w:ascii="Verdana" w:hAnsi="Verdana"/>
                <w:b/>
                <w:noProof/>
              </w:rPr>
              <w:fldChar w:fldCharType="separate"/>
            </w:r>
            <w:r w:rsidR="00F30616">
              <w:rPr>
                <w:rFonts w:ascii="Verdana" w:hAnsi="Verdana"/>
                <w:b/>
                <w:noProof/>
              </w:rPr>
              <w:t>9</w:t>
            </w:r>
            <w:r w:rsidR="00A369C2">
              <w:rPr>
                <w:rFonts w:ascii="Verdana" w:hAnsi="Verdana"/>
                <w:b/>
                <w:noProof/>
              </w:rPr>
              <w:t>:00</w:t>
            </w:r>
            <w:r w:rsidR="00A369C2">
              <w:rPr>
                <w:rFonts w:ascii="Verdana" w:hAnsi="Verdana"/>
                <w:b/>
                <w:noProof/>
              </w:rPr>
              <w:fldChar w:fldCharType="end"/>
            </w:r>
          </w:p>
        </w:tc>
        <w:tc>
          <w:tcPr>
            <w:tcW w:w="567" w:type="dxa"/>
            <w:vMerge/>
            <w:tcBorders>
              <w:bottom w:val="single" w:sz="4" w:space="0" w:color="auto"/>
            </w:tcBorders>
            <w:shd w:val="clear" w:color="auto" w:fill="auto"/>
            <w:vAlign w:val="center"/>
          </w:tcPr>
          <w:p w14:paraId="5EAB2075" w14:textId="77777777" w:rsidR="00A369C2" w:rsidRPr="002E5981" w:rsidRDefault="00A369C2" w:rsidP="00A369C2">
            <w:pPr>
              <w:rPr>
                <w:rFonts w:ascii="Verdana" w:hAnsi="Verdana"/>
                <w:b/>
              </w:rPr>
            </w:pPr>
          </w:p>
        </w:tc>
        <w:tc>
          <w:tcPr>
            <w:tcW w:w="6208" w:type="dxa"/>
            <w:gridSpan w:val="3"/>
            <w:vMerge/>
            <w:tcBorders>
              <w:bottom w:val="single" w:sz="4" w:space="0" w:color="auto"/>
            </w:tcBorders>
            <w:shd w:val="clear" w:color="auto" w:fill="auto"/>
            <w:vAlign w:val="center"/>
          </w:tcPr>
          <w:p w14:paraId="66091DB1" w14:textId="77777777" w:rsidR="00A369C2" w:rsidRPr="002E5981" w:rsidRDefault="00A369C2" w:rsidP="00A369C2">
            <w:pPr>
              <w:rPr>
                <w:rFonts w:ascii="Verdana" w:hAnsi="Verdana"/>
                <w:b/>
              </w:rPr>
            </w:pPr>
          </w:p>
        </w:tc>
      </w:tr>
      <w:tr w:rsidR="00A369C2" w:rsidRPr="001B422B" w14:paraId="20856155" w14:textId="77777777" w:rsidTr="00A369C2">
        <w:trPr>
          <w:trHeight w:val="266"/>
          <w:jc w:val="center"/>
        </w:trPr>
        <w:tc>
          <w:tcPr>
            <w:tcW w:w="12983" w:type="dxa"/>
            <w:gridSpan w:val="7"/>
            <w:shd w:val="clear" w:color="auto" w:fill="auto"/>
            <w:vAlign w:val="center"/>
          </w:tcPr>
          <w:p w14:paraId="4BAF560F" w14:textId="77777777" w:rsidR="00A369C2" w:rsidRPr="002E5981" w:rsidRDefault="00A369C2" w:rsidP="00A369C2">
            <w:pPr>
              <w:jc w:val="center"/>
              <w:rPr>
                <w:rFonts w:ascii="Verdana" w:hAnsi="Verdana"/>
                <w:b/>
              </w:rPr>
            </w:pPr>
            <w:r w:rsidRPr="002E5981">
              <w:rPr>
                <w:rFonts w:ascii="Verdana" w:hAnsi="Verdana"/>
                <w:b/>
              </w:rPr>
              <w:t>PONUDBA, NE ODPIRAJ !</w:t>
            </w:r>
          </w:p>
        </w:tc>
      </w:tr>
    </w:tbl>
    <w:p w14:paraId="37F3B23A" w14:textId="77777777" w:rsidR="00A369C2" w:rsidRPr="00DF6716" w:rsidRDefault="00A369C2" w:rsidP="001E6DC9">
      <w:pPr>
        <w:spacing w:before="120" w:after="240"/>
        <w:rPr>
          <w:rFonts w:ascii="Verdana" w:hAnsi="Verdana"/>
          <w:b/>
          <w:sz w:val="28"/>
          <w:szCs w:val="28"/>
        </w:rPr>
      </w:pPr>
    </w:p>
    <w:sectPr w:rsidR="00A369C2" w:rsidRPr="00DF6716" w:rsidSect="001E6DC9">
      <w:pgSz w:w="16838" w:h="11906" w:orient="landscape"/>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79781" w14:textId="77777777" w:rsidR="00F72A2F" w:rsidRDefault="00F72A2F">
      <w:r>
        <w:separator/>
      </w:r>
    </w:p>
  </w:endnote>
  <w:endnote w:type="continuationSeparator" w:id="0">
    <w:p w14:paraId="5474AA9D" w14:textId="77777777" w:rsidR="00F72A2F" w:rsidRDefault="00F7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CAED" w14:textId="77777777" w:rsidR="00F72A2F" w:rsidRDefault="00F72A2F">
      <w:r>
        <w:rPr>
          <w:color w:val="000000"/>
        </w:rPr>
        <w:separator/>
      </w:r>
    </w:p>
  </w:footnote>
  <w:footnote w:type="continuationSeparator" w:id="0">
    <w:p w14:paraId="4FB0D5B4" w14:textId="77777777" w:rsidR="00F72A2F" w:rsidRDefault="00F7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31A1" w14:textId="547324BF" w:rsidR="00A369C2" w:rsidRDefault="00A369C2">
    <w:pPr>
      <w:pStyle w:val="Glava"/>
    </w:pPr>
    <w:bookmarkStart w:id="13" w:name="_Hlk46747151"/>
    <w:r w:rsidRPr="00A302F0">
      <w:rPr>
        <w:rFonts w:ascii="Calibri" w:eastAsia="Calibri" w:hAnsi="Calibri"/>
        <w:noProof/>
        <w:sz w:val="22"/>
        <w:szCs w:val="22"/>
      </w:rPr>
      <w:drawing>
        <wp:inline distT="0" distB="0" distL="0" distR="0" wp14:anchorId="6055970A" wp14:editId="4E904ACD">
          <wp:extent cx="426085" cy="510540"/>
          <wp:effectExtent l="19050" t="0" r="0" b="0"/>
          <wp:docPr id="1"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10927118" wp14:editId="5D09584B">
          <wp:extent cx="426085" cy="510540"/>
          <wp:effectExtent l="19050" t="0" r="0" b="0"/>
          <wp:docPr id="2"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A8D2663" wp14:editId="24068872">
          <wp:extent cx="426085" cy="510540"/>
          <wp:effectExtent l="19050" t="0" r="0" b="0"/>
          <wp:docPr id="3"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29AD4725" wp14:editId="778F2616">
          <wp:extent cx="431800" cy="510540"/>
          <wp:effectExtent l="19050" t="0" r="6350" b="0"/>
          <wp:docPr id="4"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9B51D6B" wp14:editId="44365C6D">
          <wp:extent cx="459740" cy="510540"/>
          <wp:effectExtent l="19050" t="0" r="0" b="0"/>
          <wp:docPr id="5"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bookmarkEnd w:id="13"/>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7484912B" wp14:editId="1CC21B14">
          <wp:extent cx="2232660" cy="577850"/>
          <wp:effectExtent l="19050" t="0" r="0" b="0"/>
          <wp:docPr id="6"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FB4F" w14:textId="13AB7A6A" w:rsidR="00A369C2" w:rsidRDefault="00A369C2">
    <w:pPr>
      <w:pStyle w:val="Glava"/>
    </w:pPr>
    <w:r w:rsidRPr="00A302F0">
      <w:rPr>
        <w:rFonts w:ascii="Calibri" w:eastAsia="Calibri" w:hAnsi="Calibri"/>
        <w:noProof/>
        <w:sz w:val="22"/>
        <w:szCs w:val="22"/>
      </w:rPr>
      <w:drawing>
        <wp:inline distT="0" distB="0" distL="0" distR="0" wp14:anchorId="513C89EF" wp14:editId="1A84797B">
          <wp:extent cx="426085" cy="510540"/>
          <wp:effectExtent l="19050" t="0" r="0" b="0"/>
          <wp:docPr id="13"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7352D7C" wp14:editId="7E1EEB06">
          <wp:extent cx="426085" cy="510540"/>
          <wp:effectExtent l="19050" t="0" r="0" b="0"/>
          <wp:docPr id="14"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032B447D" wp14:editId="2DEF13E7">
          <wp:extent cx="426085" cy="510540"/>
          <wp:effectExtent l="19050" t="0" r="0" b="0"/>
          <wp:docPr id="15"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7DB4A01" wp14:editId="42B2E4FA">
          <wp:extent cx="431800" cy="510540"/>
          <wp:effectExtent l="19050" t="0" r="6350" b="0"/>
          <wp:docPr id="16"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40711C7" wp14:editId="7E41D9A7">
          <wp:extent cx="459740" cy="510540"/>
          <wp:effectExtent l="19050" t="0" r="0" b="0"/>
          <wp:docPr id="17"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251A0B8C" wp14:editId="7339CE87">
          <wp:extent cx="2232660" cy="577850"/>
          <wp:effectExtent l="19050" t="0" r="0" b="0"/>
          <wp:docPr id="18"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p w14:paraId="0EE69EA1" w14:textId="77777777" w:rsidR="00A369C2" w:rsidRDefault="00A369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numFmt w:val="bullet"/>
      <w:lvlText w:val="·"/>
      <w:lvlJc w:val="left"/>
      <w:pPr>
        <w:tabs>
          <w:tab w:val="num" w:pos="360"/>
        </w:tabs>
        <w:ind w:left="360" w:hanging="360"/>
      </w:pPr>
      <w:rPr>
        <w:rFonts w:ascii="Symbol" w:hAnsi="Symbol" w:hint="default"/>
      </w:rPr>
    </w:lvl>
  </w:abstractNum>
  <w:abstractNum w:abstractNumId="4" w15:restartNumberingAfterBreak="0">
    <w:nsid w:val="03F922C6"/>
    <w:multiLevelType w:val="hybridMultilevel"/>
    <w:tmpl w:val="200E0076"/>
    <w:lvl w:ilvl="0" w:tplc="A22CE8D4">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15201C"/>
    <w:multiLevelType w:val="hybridMultilevel"/>
    <w:tmpl w:val="5F2A627A"/>
    <w:lvl w:ilvl="0" w:tplc="2342E5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3362E5"/>
    <w:multiLevelType w:val="multilevel"/>
    <w:tmpl w:val="65643702"/>
    <w:name w:val="WW8Num22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6D425E"/>
    <w:multiLevelType w:val="hybridMultilevel"/>
    <w:tmpl w:val="21E49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0D1FE7"/>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9" w15:restartNumberingAfterBreak="0">
    <w:nsid w:val="1DF02F5B"/>
    <w:multiLevelType w:val="hybridMultilevel"/>
    <w:tmpl w:val="F78EC9F0"/>
    <w:lvl w:ilvl="0" w:tplc="680C24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557665"/>
    <w:multiLevelType w:val="hybridMultilevel"/>
    <w:tmpl w:val="A32EB478"/>
    <w:lvl w:ilvl="0" w:tplc="A22CE8D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3D04E0"/>
    <w:multiLevelType w:val="hybridMultilevel"/>
    <w:tmpl w:val="77EAB8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B1438B"/>
    <w:multiLevelType w:val="hybridMultilevel"/>
    <w:tmpl w:val="E80241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85529A"/>
    <w:multiLevelType w:val="hybridMultilevel"/>
    <w:tmpl w:val="6A26B6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3B12B9"/>
    <w:multiLevelType w:val="hybridMultilevel"/>
    <w:tmpl w:val="DC9849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6C537A2"/>
    <w:multiLevelType w:val="hybridMultilevel"/>
    <w:tmpl w:val="0C4AA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19A434C"/>
    <w:multiLevelType w:val="hybridMultilevel"/>
    <w:tmpl w:val="1C880C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2345070"/>
    <w:multiLevelType w:val="hybridMultilevel"/>
    <w:tmpl w:val="4686D3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E82FCD"/>
    <w:multiLevelType w:val="hybridMultilevel"/>
    <w:tmpl w:val="5C7A453A"/>
    <w:lvl w:ilvl="0" w:tplc="4D9A8B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20" w15:restartNumberingAfterBreak="0">
    <w:nsid w:val="6E341AB0"/>
    <w:multiLevelType w:val="hybridMultilevel"/>
    <w:tmpl w:val="0EB69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04545EE"/>
    <w:multiLevelType w:val="multilevel"/>
    <w:tmpl w:val="E730E2BA"/>
    <w:lvl w:ilvl="0">
      <w:numFmt w:val="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4621251"/>
    <w:multiLevelType w:val="hybridMultilevel"/>
    <w:tmpl w:val="775EB1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D217A4"/>
    <w:multiLevelType w:val="hybridMultilevel"/>
    <w:tmpl w:val="346460BA"/>
    <w:lvl w:ilvl="0" w:tplc="04240015">
      <w:start w:val="1"/>
      <w:numFmt w:val="upp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5"/>
  </w:num>
  <w:num w:numId="6">
    <w:abstractNumId w:val="4"/>
  </w:num>
  <w:num w:numId="7">
    <w:abstractNumId w:val="16"/>
  </w:num>
  <w:num w:numId="8">
    <w:abstractNumId w:val="14"/>
  </w:num>
  <w:num w:numId="9">
    <w:abstractNumId w:val="10"/>
  </w:num>
  <w:num w:numId="10">
    <w:abstractNumId w:val="12"/>
  </w:num>
  <w:num w:numId="11">
    <w:abstractNumId w:val="13"/>
  </w:num>
  <w:num w:numId="12">
    <w:abstractNumId w:val="20"/>
  </w:num>
  <w:num w:numId="13">
    <w:abstractNumId w:val="11"/>
  </w:num>
  <w:num w:numId="14">
    <w:abstractNumId w:val="15"/>
  </w:num>
  <w:num w:numId="15">
    <w:abstractNumId w:val="23"/>
  </w:num>
  <w:num w:numId="16">
    <w:abstractNumId w:val="9"/>
  </w:num>
  <w:num w:numId="17">
    <w:abstractNumId w:val="17"/>
  </w:num>
  <w:num w:numId="18">
    <w:abstractNumId w:val="1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8"/>
    <w:rsid w:val="00001D8F"/>
    <w:rsid w:val="0000351A"/>
    <w:rsid w:val="00015BC7"/>
    <w:rsid w:val="00021A17"/>
    <w:rsid w:val="000240EE"/>
    <w:rsid w:val="0002607C"/>
    <w:rsid w:val="00031C04"/>
    <w:rsid w:val="00035046"/>
    <w:rsid w:val="00036D4B"/>
    <w:rsid w:val="00043DD6"/>
    <w:rsid w:val="00044BCB"/>
    <w:rsid w:val="00052753"/>
    <w:rsid w:val="00053771"/>
    <w:rsid w:val="00053DA0"/>
    <w:rsid w:val="00064431"/>
    <w:rsid w:val="00065705"/>
    <w:rsid w:val="00067455"/>
    <w:rsid w:val="000679DA"/>
    <w:rsid w:val="00071AA5"/>
    <w:rsid w:val="00080043"/>
    <w:rsid w:val="000858EA"/>
    <w:rsid w:val="0009604B"/>
    <w:rsid w:val="000A275F"/>
    <w:rsid w:val="000A2CF8"/>
    <w:rsid w:val="000A7AE0"/>
    <w:rsid w:val="000B5123"/>
    <w:rsid w:val="000B5431"/>
    <w:rsid w:val="000C084C"/>
    <w:rsid w:val="000C4E1B"/>
    <w:rsid w:val="000E2A5A"/>
    <w:rsid w:val="000E383A"/>
    <w:rsid w:val="000F04DA"/>
    <w:rsid w:val="000F1FC4"/>
    <w:rsid w:val="000F76FD"/>
    <w:rsid w:val="00111ABD"/>
    <w:rsid w:val="001230BB"/>
    <w:rsid w:val="00141D01"/>
    <w:rsid w:val="0015047A"/>
    <w:rsid w:val="00151AD8"/>
    <w:rsid w:val="00152AB9"/>
    <w:rsid w:val="00153D23"/>
    <w:rsid w:val="0016327A"/>
    <w:rsid w:val="00170688"/>
    <w:rsid w:val="0017284F"/>
    <w:rsid w:val="00176767"/>
    <w:rsid w:val="001A0268"/>
    <w:rsid w:val="001A1FD3"/>
    <w:rsid w:val="001A250F"/>
    <w:rsid w:val="001A72FD"/>
    <w:rsid w:val="001B01B0"/>
    <w:rsid w:val="001B0ADC"/>
    <w:rsid w:val="001B51D2"/>
    <w:rsid w:val="001B6D5C"/>
    <w:rsid w:val="001C51B8"/>
    <w:rsid w:val="001C6650"/>
    <w:rsid w:val="001C6EA9"/>
    <w:rsid w:val="001D4F18"/>
    <w:rsid w:val="001E12C5"/>
    <w:rsid w:val="001E6DC9"/>
    <w:rsid w:val="001F7424"/>
    <w:rsid w:val="00202CFE"/>
    <w:rsid w:val="00204D14"/>
    <w:rsid w:val="00215542"/>
    <w:rsid w:val="00230AFD"/>
    <w:rsid w:val="00230B23"/>
    <w:rsid w:val="0023132F"/>
    <w:rsid w:val="00236F20"/>
    <w:rsid w:val="0024034D"/>
    <w:rsid w:val="00241CE0"/>
    <w:rsid w:val="00244A38"/>
    <w:rsid w:val="00245351"/>
    <w:rsid w:val="0024672A"/>
    <w:rsid w:val="0025165D"/>
    <w:rsid w:val="00253001"/>
    <w:rsid w:val="0025481A"/>
    <w:rsid w:val="0025640D"/>
    <w:rsid w:val="00257B84"/>
    <w:rsid w:val="00257F1C"/>
    <w:rsid w:val="00262712"/>
    <w:rsid w:val="00263EED"/>
    <w:rsid w:val="00271F47"/>
    <w:rsid w:val="00275AF0"/>
    <w:rsid w:val="00276DCF"/>
    <w:rsid w:val="00285ED8"/>
    <w:rsid w:val="002925E0"/>
    <w:rsid w:val="00295023"/>
    <w:rsid w:val="00296E22"/>
    <w:rsid w:val="00296FE3"/>
    <w:rsid w:val="002A1171"/>
    <w:rsid w:val="002A328C"/>
    <w:rsid w:val="002B1C0F"/>
    <w:rsid w:val="002B49B9"/>
    <w:rsid w:val="002C63FC"/>
    <w:rsid w:val="002D0203"/>
    <w:rsid w:val="002D0E96"/>
    <w:rsid w:val="002D17D5"/>
    <w:rsid w:val="002D33BE"/>
    <w:rsid w:val="002D7933"/>
    <w:rsid w:val="002E0E40"/>
    <w:rsid w:val="002E1B60"/>
    <w:rsid w:val="002E6BCB"/>
    <w:rsid w:val="002E766B"/>
    <w:rsid w:val="002F047A"/>
    <w:rsid w:val="00303115"/>
    <w:rsid w:val="00304F11"/>
    <w:rsid w:val="00315EBE"/>
    <w:rsid w:val="00324C68"/>
    <w:rsid w:val="0032761B"/>
    <w:rsid w:val="00327BA7"/>
    <w:rsid w:val="00333994"/>
    <w:rsid w:val="00340231"/>
    <w:rsid w:val="0034781A"/>
    <w:rsid w:val="00371B23"/>
    <w:rsid w:val="00373434"/>
    <w:rsid w:val="00383513"/>
    <w:rsid w:val="0039034E"/>
    <w:rsid w:val="00397C03"/>
    <w:rsid w:val="003A3446"/>
    <w:rsid w:val="003A3ABC"/>
    <w:rsid w:val="003B4588"/>
    <w:rsid w:val="003B55CE"/>
    <w:rsid w:val="003C265A"/>
    <w:rsid w:val="003C285A"/>
    <w:rsid w:val="003C5DDD"/>
    <w:rsid w:val="003C6EA5"/>
    <w:rsid w:val="003D0F71"/>
    <w:rsid w:val="003D6465"/>
    <w:rsid w:val="003E49A4"/>
    <w:rsid w:val="003F6DB9"/>
    <w:rsid w:val="003F6FE6"/>
    <w:rsid w:val="003F7F2E"/>
    <w:rsid w:val="004008D1"/>
    <w:rsid w:val="00420412"/>
    <w:rsid w:val="0042780A"/>
    <w:rsid w:val="00431941"/>
    <w:rsid w:val="00431D73"/>
    <w:rsid w:val="00431DB4"/>
    <w:rsid w:val="0043614C"/>
    <w:rsid w:val="004373E9"/>
    <w:rsid w:val="0044370C"/>
    <w:rsid w:val="0044397B"/>
    <w:rsid w:val="00447B3D"/>
    <w:rsid w:val="00451DA7"/>
    <w:rsid w:val="0045260F"/>
    <w:rsid w:val="00455ED1"/>
    <w:rsid w:val="00457833"/>
    <w:rsid w:val="00467059"/>
    <w:rsid w:val="00467BC3"/>
    <w:rsid w:val="004709AD"/>
    <w:rsid w:val="00472EB2"/>
    <w:rsid w:val="004803F7"/>
    <w:rsid w:val="004903D0"/>
    <w:rsid w:val="00490AFB"/>
    <w:rsid w:val="00491A64"/>
    <w:rsid w:val="004926EE"/>
    <w:rsid w:val="004977A0"/>
    <w:rsid w:val="00497EFE"/>
    <w:rsid w:val="004A5390"/>
    <w:rsid w:val="004A5F2C"/>
    <w:rsid w:val="004B195A"/>
    <w:rsid w:val="004B1D6E"/>
    <w:rsid w:val="004B408B"/>
    <w:rsid w:val="004C4BB7"/>
    <w:rsid w:val="004C65A9"/>
    <w:rsid w:val="004C7FA0"/>
    <w:rsid w:val="004D01B9"/>
    <w:rsid w:val="005050E9"/>
    <w:rsid w:val="0050632B"/>
    <w:rsid w:val="00507872"/>
    <w:rsid w:val="00507E94"/>
    <w:rsid w:val="00510653"/>
    <w:rsid w:val="00527DDA"/>
    <w:rsid w:val="0053619E"/>
    <w:rsid w:val="005400B9"/>
    <w:rsid w:val="00541EF3"/>
    <w:rsid w:val="0055482B"/>
    <w:rsid w:val="00557E63"/>
    <w:rsid w:val="005771E5"/>
    <w:rsid w:val="00595397"/>
    <w:rsid w:val="005A4A14"/>
    <w:rsid w:val="005B1D20"/>
    <w:rsid w:val="005B3063"/>
    <w:rsid w:val="005B32EE"/>
    <w:rsid w:val="005B53E7"/>
    <w:rsid w:val="005C46F5"/>
    <w:rsid w:val="005C625E"/>
    <w:rsid w:val="005D0F07"/>
    <w:rsid w:val="005D3B11"/>
    <w:rsid w:val="005D64ED"/>
    <w:rsid w:val="005E5FC9"/>
    <w:rsid w:val="005F1811"/>
    <w:rsid w:val="005F4A52"/>
    <w:rsid w:val="005F6BB3"/>
    <w:rsid w:val="00601BB5"/>
    <w:rsid w:val="00602E5D"/>
    <w:rsid w:val="006074C4"/>
    <w:rsid w:val="00607955"/>
    <w:rsid w:val="00613FAD"/>
    <w:rsid w:val="0062171E"/>
    <w:rsid w:val="00623BFD"/>
    <w:rsid w:val="00630400"/>
    <w:rsid w:val="00634C0B"/>
    <w:rsid w:val="0063764D"/>
    <w:rsid w:val="00641205"/>
    <w:rsid w:val="00647AD2"/>
    <w:rsid w:val="00650F13"/>
    <w:rsid w:val="00653B38"/>
    <w:rsid w:val="00654FF9"/>
    <w:rsid w:val="00664319"/>
    <w:rsid w:val="00666465"/>
    <w:rsid w:val="006711B1"/>
    <w:rsid w:val="00673ED1"/>
    <w:rsid w:val="00675CED"/>
    <w:rsid w:val="00694AED"/>
    <w:rsid w:val="006A5CF2"/>
    <w:rsid w:val="006B18A3"/>
    <w:rsid w:val="006B2776"/>
    <w:rsid w:val="006B27D4"/>
    <w:rsid w:val="006C1648"/>
    <w:rsid w:val="006C3B12"/>
    <w:rsid w:val="006D0DA3"/>
    <w:rsid w:val="006D0FC3"/>
    <w:rsid w:val="006D6397"/>
    <w:rsid w:val="006D7EE7"/>
    <w:rsid w:val="006E7425"/>
    <w:rsid w:val="006F031D"/>
    <w:rsid w:val="006F302F"/>
    <w:rsid w:val="006F48D9"/>
    <w:rsid w:val="006F7871"/>
    <w:rsid w:val="00700B2B"/>
    <w:rsid w:val="00703323"/>
    <w:rsid w:val="0070458F"/>
    <w:rsid w:val="00704686"/>
    <w:rsid w:val="0070532E"/>
    <w:rsid w:val="00706AEA"/>
    <w:rsid w:val="00710D3B"/>
    <w:rsid w:val="007131F9"/>
    <w:rsid w:val="00714180"/>
    <w:rsid w:val="007158BE"/>
    <w:rsid w:val="007200AE"/>
    <w:rsid w:val="007310E3"/>
    <w:rsid w:val="00740DD9"/>
    <w:rsid w:val="00742A56"/>
    <w:rsid w:val="007433FD"/>
    <w:rsid w:val="00743E7E"/>
    <w:rsid w:val="007441BA"/>
    <w:rsid w:val="007454C2"/>
    <w:rsid w:val="007536D0"/>
    <w:rsid w:val="0076006B"/>
    <w:rsid w:val="00764AA2"/>
    <w:rsid w:val="00764C5B"/>
    <w:rsid w:val="00770546"/>
    <w:rsid w:val="00770833"/>
    <w:rsid w:val="007747B8"/>
    <w:rsid w:val="00775239"/>
    <w:rsid w:val="00775916"/>
    <w:rsid w:val="00786129"/>
    <w:rsid w:val="0079062C"/>
    <w:rsid w:val="007929CC"/>
    <w:rsid w:val="007A1805"/>
    <w:rsid w:val="007A76FB"/>
    <w:rsid w:val="007B5C8A"/>
    <w:rsid w:val="007C47D4"/>
    <w:rsid w:val="007D050A"/>
    <w:rsid w:val="007D22F4"/>
    <w:rsid w:val="007D25B0"/>
    <w:rsid w:val="007D3588"/>
    <w:rsid w:val="007D4C6C"/>
    <w:rsid w:val="007E09FE"/>
    <w:rsid w:val="007E121F"/>
    <w:rsid w:val="007E1F45"/>
    <w:rsid w:val="007E2642"/>
    <w:rsid w:val="007F21D5"/>
    <w:rsid w:val="007F3550"/>
    <w:rsid w:val="007F3D3F"/>
    <w:rsid w:val="007F47DE"/>
    <w:rsid w:val="007F6B75"/>
    <w:rsid w:val="007F7955"/>
    <w:rsid w:val="008001CE"/>
    <w:rsid w:val="008044F1"/>
    <w:rsid w:val="008118B8"/>
    <w:rsid w:val="00814ED1"/>
    <w:rsid w:val="008218D3"/>
    <w:rsid w:val="00825BE7"/>
    <w:rsid w:val="008273A5"/>
    <w:rsid w:val="0082768A"/>
    <w:rsid w:val="00831E67"/>
    <w:rsid w:val="008326AB"/>
    <w:rsid w:val="00835E6A"/>
    <w:rsid w:val="0084056C"/>
    <w:rsid w:val="00842FF7"/>
    <w:rsid w:val="00843A5C"/>
    <w:rsid w:val="0084531C"/>
    <w:rsid w:val="008469EF"/>
    <w:rsid w:val="0085057A"/>
    <w:rsid w:val="00853E88"/>
    <w:rsid w:val="0085566E"/>
    <w:rsid w:val="00855A14"/>
    <w:rsid w:val="0085701E"/>
    <w:rsid w:val="00861C84"/>
    <w:rsid w:val="0087766B"/>
    <w:rsid w:val="00892925"/>
    <w:rsid w:val="00892FB3"/>
    <w:rsid w:val="0089441F"/>
    <w:rsid w:val="008A0FA2"/>
    <w:rsid w:val="008A29BA"/>
    <w:rsid w:val="008A5443"/>
    <w:rsid w:val="008A7DD2"/>
    <w:rsid w:val="008C31D8"/>
    <w:rsid w:val="008C76DD"/>
    <w:rsid w:val="008D3BA1"/>
    <w:rsid w:val="008D6158"/>
    <w:rsid w:val="008E2B30"/>
    <w:rsid w:val="008E334F"/>
    <w:rsid w:val="008E7BDD"/>
    <w:rsid w:val="008F18F7"/>
    <w:rsid w:val="00902673"/>
    <w:rsid w:val="00902EF6"/>
    <w:rsid w:val="00903D25"/>
    <w:rsid w:val="009224A0"/>
    <w:rsid w:val="0092562E"/>
    <w:rsid w:val="009260CB"/>
    <w:rsid w:val="00926714"/>
    <w:rsid w:val="00926BF8"/>
    <w:rsid w:val="009318A0"/>
    <w:rsid w:val="009324A6"/>
    <w:rsid w:val="0093456A"/>
    <w:rsid w:val="009375ED"/>
    <w:rsid w:val="00940176"/>
    <w:rsid w:val="00943CC0"/>
    <w:rsid w:val="00945BD9"/>
    <w:rsid w:val="009516CF"/>
    <w:rsid w:val="00955632"/>
    <w:rsid w:val="009614AD"/>
    <w:rsid w:val="009618A9"/>
    <w:rsid w:val="009645ED"/>
    <w:rsid w:val="00964CE6"/>
    <w:rsid w:val="0096535C"/>
    <w:rsid w:val="00967505"/>
    <w:rsid w:val="00976712"/>
    <w:rsid w:val="00987CB8"/>
    <w:rsid w:val="00991946"/>
    <w:rsid w:val="00994935"/>
    <w:rsid w:val="00995FD6"/>
    <w:rsid w:val="00997A8F"/>
    <w:rsid w:val="009C1A5A"/>
    <w:rsid w:val="009C2D97"/>
    <w:rsid w:val="009C6380"/>
    <w:rsid w:val="009C63B7"/>
    <w:rsid w:val="009D09ED"/>
    <w:rsid w:val="009D4CC7"/>
    <w:rsid w:val="009D5170"/>
    <w:rsid w:val="009D5EF8"/>
    <w:rsid w:val="009D7AFA"/>
    <w:rsid w:val="009E180F"/>
    <w:rsid w:val="009E29DE"/>
    <w:rsid w:val="009E5246"/>
    <w:rsid w:val="009E61E8"/>
    <w:rsid w:val="009F1B30"/>
    <w:rsid w:val="00A03647"/>
    <w:rsid w:val="00A04FF3"/>
    <w:rsid w:val="00A05703"/>
    <w:rsid w:val="00A1075F"/>
    <w:rsid w:val="00A1304C"/>
    <w:rsid w:val="00A137C2"/>
    <w:rsid w:val="00A13F76"/>
    <w:rsid w:val="00A15B01"/>
    <w:rsid w:val="00A2073C"/>
    <w:rsid w:val="00A27699"/>
    <w:rsid w:val="00A302F0"/>
    <w:rsid w:val="00A369C2"/>
    <w:rsid w:val="00A44DE0"/>
    <w:rsid w:val="00A513D1"/>
    <w:rsid w:val="00A60B15"/>
    <w:rsid w:val="00A64ECC"/>
    <w:rsid w:val="00A67DE0"/>
    <w:rsid w:val="00A76F46"/>
    <w:rsid w:val="00A8213F"/>
    <w:rsid w:val="00A82F37"/>
    <w:rsid w:val="00A85977"/>
    <w:rsid w:val="00A92A70"/>
    <w:rsid w:val="00A95692"/>
    <w:rsid w:val="00AA0AC6"/>
    <w:rsid w:val="00AA4325"/>
    <w:rsid w:val="00AB3B0B"/>
    <w:rsid w:val="00AB6000"/>
    <w:rsid w:val="00AB7C99"/>
    <w:rsid w:val="00AC68F0"/>
    <w:rsid w:val="00AD3BA3"/>
    <w:rsid w:val="00AF34F8"/>
    <w:rsid w:val="00AF48B8"/>
    <w:rsid w:val="00AF5218"/>
    <w:rsid w:val="00B03A2F"/>
    <w:rsid w:val="00B05CB8"/>
    <w:rsid w:val="00B07284"/>
    <w:rsid w:val="00B13772"/>
    <w:rsid w:val="00B243BD"/>
    <w:rsid w:val="00B255AF"/>
    <w:rsid w:val="00B4020F"/>
    <w:rsid w:val="00B42854"/>
    <w:rsid w:val="00B543D2"/>
    <w:rsid w:val="00B76013"/>
    <w:rsid w:val="00B81FCE"/>
    <w:rsid w:val="00B825EA"/>
    <w:rsid w:val="00B85930"/>
    <w:rsid w:val="00B905CC"/>
    <w:rsid w:val="00B906EB"/>
    <w:rsid w:val="00B907DD"/>
    <w:rsid w:val="00B92BBA"/>
    <w:rsid w:val="00B9455B"/>
    <w:rsid w:val="00BA187F"/>
    <w:rsid w:val="00BA2A65"/>
    <w:rsid w:val="00BA4C8D"/>
    <w:rsid w:val="00BA54BA"/>
    <w:rsid w:val="00BB0183"/>
    <w:rsid w:val="00BB7C95"/>
    <w:rsid w:val="00BB7E87"/>
    <w:rsid w:val="00BC12C8"/>
    <w:rsid w:val="00BC1ACA"/>
    <w:rsid w:val="00BC2991"/>
    <w:rsid w:val="00BC498B"/>
    <w:rsid w:val="00BC6E0E"/>
    <w:rsid w:val="00BD00D6"/>
    <w:rsid w:val="00BD0247"/>
    <w:rsid w:val="00BD3068"/>
    <w:rsid w:val="00BD7C9E"/>
    <w:rsid w:val="00BE2183"/>
    <w:rsid w:val="00BE2B2C"/>
    <w:rsid w:val="00BE3A1D"/>
    <w:rsid w:val="00BE43CA"/>
    <w:rsid w:val="00BE44D9"/>
    <w:rsid w:val="00BE6959"/>
    <w:rsid w:val="00BF050B"/>
    <w:rsid w:val="00BF19C1"/>
    <w:rsid w:val="00BF3070"/>
    <w:rsid w:val="00C00754"/>
    <w:rsid w:val="00C12097"/>
    <w:rsid w:val="00C26156"/>
    <w:rsid w:val="00C26AF7"/>
    <w:rsid w:val="00C302C7"/>
    <w:rsid w:val="00C30405"/>
    <w:rsid w:val="00C415E7"/>
    <w:rsid w:val="00C4344D"/>
    <w:rsid w:val="00C438FF"/>
    <w:rsid w:val="00C44144"/>
    <w:rsid w:val="00C45F89"/>
    <w:rsid w:val="00C461A8"/>
    <w:rsid w:val="00C524EB"/>
    <w:rsid w:val="00C56602"/>
    <w:rsid w:val="00C57EE3"/>
    <w:rsid w:val="00C611FF"/>
    <w:rsid w:val="00C63CA1"/>
    <w:rsid w:val="00C64AB8"/>
    <w:rsid w:val="00C658E0"/>
    <w:rsid w:val="00C678A8"/>
    <w:rsid w:val="00C70F9B"/>
    <w:rsid w:val="00C7178C"/>
    <w:rsid w:val="00C71AB7"/>
    <w:rsid w:val="00C73286"/>
    <w:rsid w:val="00C75FEB"/>
    <w:rsid w:val="00C81CB9"/>
    <w:rsid w:val="00C85104"/>
    <w:rsid w:val="00C94D00"/>
    <w:rsid w:val="00C9716C"/>
    <w:rsid w:val="00C97345"/>
    <w:rsid w:val="00CA12BD"/>
    <w:rsid w:val="00CA4419"/>
    <w:rsid w:val="00CA69D4"/>
    <w:rsid w:val="00CB191B"/>
    <w:rsid w:val="00CB2BE8"/>
    <w:rsid w:val="00CB3CCD"/>
    <w:rsid w:val="00CB3EBC"/>
    <w:rsid w:val="00CC06C8"/>
    <w:rsid w:val="00CD7E1E"/>
    <w:rsid w:val="00CF5447"/>
    <w:rsid w:val="00D0192A"/>
    <w:rsid w:val="00D07868"/>
    <w:rsid w:val="00D10286"/>
    <w:rsid w:val="00D11532"/>
    <w:rsid w:val="00D13E19"/>
    <w:rsid w:val="00D22765"/>
    <w:rsid w:val="00D276FB"/>
    <w:rsid w:val="00D307D2"/>
    <w:rsid w:val="00D4163A"/>
    <w:rsid w:val="00D43464"/>
    <w:rsid w:val="00D60E08"/>
    <w:rsid w:val="00D652E1"/>
    <w:rsid w:val="00D76033"/>
    <w:rsid w:val="00D76212"/>
    <w:rsid w:val="00D76389"/>
    <w:rsid w:val="00D77CCF"/>
    <w:rsid w:val="00D812CC"/>
    <w:rsid w:val="00D83EF7"/>
    <w:rsid w:val="00D83F54"/>
    <w:rsid w:val="00D869DC"/>
    <w:rsid w:val="00D922B4"/>
    <w:rsid w:val="00D940C0"/>
    <w:rsid w:val="00D95312"/>
    <w:rsid w:val="00D963F0"/>
    <w:rsid w:val="00D965B0"/>
    <w:rsid w:val="00DA0EE7"/>
    <w:rsid w:val="00DB1CBC"/>
    <w:rsid w:val="00DB4F65"/>
    <w:rsid w:val="00DD0AFA"/>
    <w:rsid w:val="00DE0EE1"/>
    <w:rsid w:val="00DE5474"/>
    <w:rsid w:val="00DE5716"/>
    <w:rsid w:val="00DF1329"/>
    <w:rsid w:val="00DF1689"/>
    <w:rsid w:val="00E01CC3"/>
    <w:rsid w:val="00E0246A"/>
    <w:rsid w:val="00E032D4"/>
    <w:rsid w:val="00E11461"/>
    <w:rsid w:val="00E26010"/>
    <w:rsid w:val="00E30645"/>
    <w:rsid w:val="00E31013"/>
    <w:rsid w:val="00E33533"/>
    <w:rsid w:val="00E362CF"/>
    <w:rsid w:val="00E4119E"/>
    <w:rsid w:val="00E420D1"/>
    <w:rsid w:val="00E4479B"/>
    <w:rsid w:val="00E46D33"/>
    <w:rsid w:val="00E50CDB"/>
    <w:rsid w:val="00E60960"/>
    <w:rsid w:val="00E702FF"/>
    <w:rsid w:val="00E7222E"/>
    <w:rsid w:val="00E8354E"/>
    <w:rsid w:val="00E923B0"/>
    <w:rsid w:val="00EA3892"/>
    <w:rsid w:val="00EA4CAD"/>
    <w:rsid w:val="00EA7EA3"/>
    <w:rsid w:val="00EB0AEC"/>
    <w:rsid w:val="00EB3387"/>
    <w:rsid w:val="00EC1446"/>
    <w:rsid w:val="00ED0252"/>
    <w:rsid w:val="00ED0B27"/>
    <w:rsid w:val="00ED2B22"/>
    <w:rsid w:val="00ED2E8D"/>
    <w:rsid w:val="00EE418E"/>
    <w:rsid w:val="00EE7098"/>
    <w:rsid w:val="00EF1032"/>
    <w:rsid w:val="00EF4E44"/>
    <w:rsid w:val="00EF4FCA"/>
    <w:rsid w:val="00F03DBB"/>
    <w:rsid w:val="00F0424C"/>
    <w:rsid w:val="00F117DC"/>
    <w:rsid w:val="00F145B3"/>
    <w:rsid w:val="00F14939"/>
    <w:rsid w:val="00F244B5"/>
    <w:rsid w:val="00F30616"/>
    <w:rsid w:val="00F34BA3"/>
    <w:rsid w:val="00F4613B"/>
    <w:rsid w:val="00F469C2"/>
    <w:rsid w:val="00F54691"/>
    <w:rsid w:val="00F54D34"/>
    <w:rsid w:val="00F728FA"/>
    <w:rsid w:val="00F72A2F"/>
    <w:rsid w:val="00F83564"/>
    <w:rsid w:val="00F90BBD"/>
    <w:rsid w:val="00F9107B"/>
    <w:rsid w:val="00F93AC0"/>
    <w:rsid w:val="00F959A9"/>
    <w:rsid w:val="00FA1040"/>
    <w:rsid w:val="00FA2E17"/>
    <w:rsid w:val="00FA6588"/>
    <w:rsid w:val="00FB02F5"/>
    <w:rsid w:val="00FB311E"/>
    <w:rsid w:val="00FB4281"/>
    <w:rsid w:val="00FB6AC2"/>
    <w:rsid w:val="00FC4769"/>
    <w:rsid w:val="00FD23B0"/>
    <w:rsid w:val="00FD63A3"/>
    <w:rsid w:val="00FE79E6"/>
    <w:rsid w:val="00FE7F91"/>
    <w:rsid w:val="00FF0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B646"/>
  <w15:docId w15:val="{24475117-FDCD-4969-A16C-AEEF374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2E766B"/>
    <w:pPr>
      <w:suppressAutoHyphens/>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qFormat/>
    <w:pPr>
      <w:keepNext/>
      <w:spacing w:before="240" w:after="60"/>
      <w:outlineLvl w:val="0"/>
    </w:pPr>
    <w:rPr>
      <w:rFonts w:ascii="Arial" w:hAnsi="Arial"/>
      <w:b/>
      <w:bCs/>
      <w:kern w:val="3"/>
      <w:sz w:val="32"/>
      <w:szCs w:val="32"/>
    </w:rPr>
  </w:style>
  <w:style w:type="paragraph" w:styleId="Naslov2">
    <w:name w:val="heading 2"/>
    <w:basedOn w:val="Navaden"/>
    <w:next w:val="Navaden"/>
    <w:link w:val="Naslov2Znak"/>
    <w:unhideWhenUsed/>
    <w:qFormat/>
    <w:rsid w:val="009345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93456A"/>
    <w:pPr>
      <w:keepNext/>
      <w:tabs>
        <w:tab w:val="num" w:pos="720"/>
      </w:tabs>
      <w:suppressAutoHyphens w:val="0"/>
      <w:autoSpaceDN/>
      <w:spacing w:before="120" w:after="120"/>
      <w:ind w:left="720" w:hanging="720"/>
      <w:textAlignment w:val="auto"/>
      <w:outlineLvl w:val="2"/>
    </w:pPr>
    <w:rPr>
      <w:rFonts w:ascii="Arial" w:hAnsi="Arial"/>
      <w:b/>
      <w:bCs/>
      <w:sz w:val="22"/>
      <w:szCs w:val="20"/>
      <w:lang w:val="en-GB" w:eastAsia="en-US"/>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link w:val="Naslov5Znak"/>
    <w:qFormat/>
    <w:rsid w:val="0093456A"/>
    <w:pPr>
      <w:keepNext/>
      <w:tabs>
        <w:tab w:val="left" w:pos="360"/>
        <w:tab w:val="num" w:pos="1008"/>
      </w:tabs>
      <w:suppressAutoHyphens w:val="0"/>
      <w:autoSpaceDN/>
      <w:spacing w:before="240" w:after="240"/>
      <w:ind w:left="1008" w:hanging="1008"/>
      <w:jc w:val="both"/>
      <w:textAlignment w:val="auto"/>
      <w:outlineLvl w:val="4"/>
    </w:pPr>
    <w:rPr>
      <w:rFonts w:ascii="Arial" w:hAnsi="Arial"/>
      <w:b/>
      <w:bCs/>
      <w:szCs w:val="20"/>
      <w:lang w:val="en-GB" w:eastAsia="en-US"/>
    </w:rPr>
  </w:style>
  <w:style w:type="paragraph" w:styleId="Naslov6">
    <w:name w:val="heading 6"/>
    <w:basedOn w:val="Navaden"/>
    <w:next w:val="Navaden"/>
    <w:link w:val="Naslov6Znak"/>
    <w:qFormat/>
    <w:rsid w:val="0093456A"/>
    <w:pPr>
      <w:keepNext/>
      <w:keepLines/>
      <w:widowControl w:val="0"/>
      <w:tabs>
        <w:tab w:val="left" w:pos="360"/>
        <w:tab w:val="num" w:pos="1152"/>
      </w:tabs>
      <w:suppressAutoHyphens w:val="0"/>
      <w:autoSpaceDN/>
      <w:spacing w:after="120"/>
      <w:ind w:left="1152" w:hanging="1152"/>
      <w:jc w:val="center"/>
      <w:textAlignment w:val="auto"/>
      <w:outlineLvl w:val="5"/>
    </w:pPr>
    <w:rPr>
      <w:rFonts w:ascii="Arial" w:hAnsi="Arial"/>
      <w:b/>
      <w:sz w:val="22"/>
      <w:szCs w:val="20"/>
      <w:lang w:eastAsia="en-US"/>
    </w:rPr>
  </w:style>
  <w:style w:type="paragraph" w:styleId="Naslov7">
    <w:name w:val="heading 7"/>
    <w:basedOn w:val="Navaden"/>
    <w:next w:val="Navaden"/>
    <w:link w:val="Naslov7Znak"/>
    <w:qFormat/>
    <w:rsid w:val="0093456A"/>
    <w:pPr>
      <w:keepNext/>
      <w:keepLines/>
      <w:widowControl w:val="0"/>
      <w:tabs>
        <w:tab w:val="num" w:pos="1296"/>
      </w:tabs>
      <w:suppressAutoHyphens w:val="0"/>
      <w:autoSpaceDN/>
      <w:spacing w:after="120"/>
      <w:ind w:left="1296" w:hanging="1296"/>
      <w:jc w:val="center"/>
      <w:textAlignment w:val="auto"/>
      <w:outlineLvl w:val="6"/>
    </w:pPr>
    <w:rPr>
      <w:rFonts w:ascii="Arial" w:hAnsi="Arial"/>
      <w:b/>
      <w:szCs w:val="20"/>
      <w:lang w:eastAsia="en-US"/>
    </w:rPr>
  </w:style>
  <w:style w:type="paragraph" w:styleId="Naslov8">
    <w:name w:val="heading 8"/>
    <w:basedOn w:val="Navaden"/>
    <w:next w:val="Navaden"/>
    <w:link w:val="Naslov8Znak"/>
    <w:qFormat/>
    <w:rsid w:val="0093456A"/>
    <w:pPr>
      <w:tabs>
        <w:tab w:val="num" w:pos="1440"/>
      </w:tabs>
      <w:suppressAutoHyphens w:val="0"/>
      <w:autoSpaceDN/>
      <w:spacing w:before="240" w:after="60"/>
      <w:ind w:left="1440" w:hanging="1440"/>
      <w:textAlignment w:val="auto"/>
      <w:outlineLvl w:val="7"/>
    </w:pPr>
    <w:rPr>
      <w:bCs/>
      <w:i/>
      <w:iCs/>
      <w:lang w:val="en-GB" w:eastAsia="en-US"/>
    </w:rPr>
  </w:style>
  <w:style w:type="paragraph" w:styleId="Naslov9">
    <w:name w:val="heading 9"/>
    <w:basedOn w:val="Navaden"/>
    <w:next w:val="Navaden"/>
    <w:link w:val="Naslov9Znak"/>
    <w:qFormat/>
    <w:rsid w:val="0093456A"/>
    <w:pPr>
      <w:tabs>
        <w:tab w:val="num" w:pos="1584"/>
      </w:tabs>
      <w:suppressAutoHyphens w:val="0"/>
      <w:autoSpaceDN/>
      <w:spacing w:before="240" w:after="60"/>
      <w:ind w:left="1584" w:hanging="1584"/>
      <w:textAlignment w:val="auto"/>
      <w:outlineLvl w:val="8"/>
    </w:pPr>
    <w:rPr>
      <w:rFonts w:ascii="Arial" w:hAnsi="Arial" w:cs="Arial"/>
      <w:bCs/>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rPr>
      <w:rFonts w:ascii="Arial" w:eastAsia="Times New Roman" w:hAnsi="Arial" w:cs="Times New Roman"/>
      <w:b/>
      <w:bCs/>
      <w:kern w:val="3"/>
      <w:sz w:val="32"/>
      <w:szCs w:val="32"/>
      <w:lang w:eastAsia="sl-SI"/>
    </w:rPr>
  </w:style>
  <w:style w:type="character" w:customStyle="1" w:styleId="Naslov4Znak">
    <w:name w:val="Naslov 4 Znak"/>
    <w:basedOn w:val="Privzetapisavaodstavka"/>
    <w:rPr>
      <w:rFonts w:ascii="Times New Roman" w:eastAsia="Times New Roman" w:hAnsi="Times New Roman" w:cs="Times New Roman"/>
      <w:b/>
      <w:bCs/>
      <w:sz w:val="28"/>
      <w:szCs w:val="28"/>
      <w:lang w:eastAsia="sl-SI"/>
    </w:rPr>
  </w:style>
  <w:style w:type="character" w:customStyle="1" w:styleId="apple-converted-space">
    <w:name w:val="apple-converted-space"/>
    <w:basedOn w:val="Privzetapisavaodstavka"/>
  </w:style>
  <w:style w:type="paragraph" w:styleId="Telobesedila2">
    <w:name w:val="Body Text 2"/>
    <w:basedOn w:val="Navaden"/>
    <w:pPr>
      <w:spacing w:after="120" w:line="480" w:lineRule="auto"/>
    </w:pPr>
  </w:style>
  <w:style w:type="character" w:customStyle="1" w:styleId="Telobesedila2Znak">
    <w:name w:val="Telo besedila 2 Znak"/>
    <w:basedOn w:val="Privzetapisavaodstavka"/>
    <w:rPr>
      <w:rFonts w:ascii="Times New Roman" w:eastAsia="Times New Roman" w:hAnsi="Times New Roman" w:cs="Times New Roman"/>
      <w:sz w:val="24"/>
      <w:szCs w:val="24"/>
      <w:lang w:eastAsia="sl-SI"/>
    </w:rPr>
  </w:style>
  <w:style w:type="paragraph" w:customStyle="1" w:styleId="Slog2">
    <w:name w:val="Slog2"/>
    <w:basedOn w:val="Telobesedila"/>
    <w:pPr>
      <w:spacing w:after="0"/>
      <w:jc w:val="both"/>
    </w:pPr>
    <w:rPr>
      <w:rFonts w:ascii="Garamond" w:hAnsi="Garamond"/>
      <w:sz w:val="28"/>
      <w:szCs w:val="20"/>
    </w:rPr>
  </w:style>
  <w:style w:type="paragraph" w:styleId="Telobesedila">
    <w:name w:val="Body Text"/>
    <w:basedOn w:val="Navaden"/>
    <w:pPr>
      <w:spacing w:after="120"/>
    </w:p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pPr>
      <w:ind w:left="720"/>
    </w:pPr>
    <w:rPr>
      <w:rFonts w:ascii="Calibri" w:eastAsia="Calibri" w:hAnsi="Calibri"/>
      <w:sz w:val="22"/>
      <w:szCs w:val="22"/>
      <w:lang w:eastAsia="en-US"/>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rPr>
      <w:rFonts w:ascii="Courier New" w:eastAsia="Times New Roman" w:hAnsi="Courier New" w:cs="Times New Roman"/>
      <w:color w:val="000000"/>
      <w:sz w:val="18"/>
      <w:szCs w:val="18"/>
      <w:lang w:eastAsia="sl-SI"/>
    </w:rPr>
  </w:style>
  <w:style w:type="paragraph" w:styleId="Telobesedila-zamik">
    <w:name w:val="Body Text Indent"/>
    <w:basedOn w:val="Navaden"/>
    <w:pPr>
      <w:spacing w:after="120"/>
      <w:ind w:left="283"/>
    </w:pPr>
    <w:rPr>
      <w:rFonts w:ascii="Calibri" w:eastAsia="Calibri" w:hAnsi="Calibri"/>
      <w:sz w:val="20"/>
      <w:szCs w:val="20"/>
    </w:rPr>
  </w:style>
  <w:style w:type="character" w:customStyle="1" w:styleId="Telobesedila-zamikZnak">
    <w:name w:val="Telo besedila - zamik Znak"/>
    <w:basedOn w:val="Privzetapisavaodstavka"/>
    <w:rPr>
      <w:rFonts w:ascii="Calibri" w:eastAsia="Calibri" w:hAnsi="Calibri" w:cs="Times New Roman"/>
      <w:sz w:val="20"/>
      <w:szCs w:val="20"/>
    </w:rPr>
  </w:style>
  <w:style w:type="paragraph" w:customStyle="1" w:styleId="E">
    <w:name w:val="E"/>
    <w:pPr>
      <w:suppressAutoHyphens/>
      <w:spacing w:after="0" w:line="240" w:lineRule="auto"/>
    </w:pPr>
    <w:rPr>
      <w:sz w:val="20"/>
      <w:szCs w:val="20"/>
      <w:lang w:eastAsia="sl-SI"/>
    </w:rPr>
  </w:style>
  <w:style w:type="paragraph" w:styleId="Glava">
    <w:name w:val="header"/>
    <w:basedOn w:val="Navaden"/>
    <w:pPr>
      <w:tabs>
        <w:tab w:val="center" w:pos="4536"/>
        <w:tab w:val="right" w:pos="9072"/>
      </w:tabs>
    </w:pPr>
  </w:style>
  <w:style w:type="character" w:customStyle="1" w:styleId="GlavaZnak">
    <w:name w:val="Glava Znak"/>
    <w:basedOn w:val="Privzetapisavaodstavka"/>
    <w:rPr>
      <w:rFonts w:ascii="Times New Roman" w:eastAsia="Times New Roman" w:hAnsi="Times New Roman" w:cs="Times New Roman"/>
      <w:sz w:val="24"/>
      <w:szCs w:val="24"/>
      <w:lang w:eastAsia="sl-SI"/>
    </w:rPr>
  </w:style>
  <w:style w:type="paragraph" w:styleId="Telobesedila3">
    <w:name w:val="Body Text 3"/>
    <w:basedOn w:val="Navaden"/>
    <w:pPr>
      <w:spacing w:after="120"/>
    </w:pPr>
    <w:rPr>
      <w:rFonts w:ascii="Calibri" w:eastAsia="Calibri" w:hAnsi="Calibri"/>
      <w:sz w:val="16"/>
      <w:szCs w:val="16"/>
    </w:rPr>
  </w:style>
  <w:style w:type="character" w:customStyle="1" w:styleId="Telobesedila3Znak">
    <w:name w:val="Telo besedila 3 Znak"/>
    <w:basedOn w:val="Privzetapisavaodstavka"/>
    <w:rPr>
      <w:rFonts w:ascii="Calibri" w:eastAsia="Calibri" w:hAnsi="Calibri" w:cs="Times New Roman"/>
      <w:sz w:val="16"/>
      <w:szCs w:val="16"/>
    </w:rPr>
  </w:style>
  <w:style w:type="paragraph" w:customStyle="1" w:styleId="p7">
    <w:name w:val="p7"/>
    <w:basedOn w:val="Navaden"/>
    <w:pPr>
      <w:widowControl w:val="0"/>
      <w:tabs>
        <w:tab w:val="left" w:pos="440"/>
      </w:tabs>
      <w:snapToGrid w:val="0"/>
      <w:ind w:left="1000"/>
    </w:pPr>
    <w:rPr>
      <w:szCs w:val="20"/>
    </w:rPr>
  </w:style>
  <w:style w:type="character" w:customStyle="1" w:styleId="apple-style-span">
    <w:name w:val="apple-style-span"/>
    <w:basedOn w:val="Privzetapisavaodstavka"/>
  </w:style>
  <w:style w:type="paragraph" w:customStyle="1" w:styleId="alineazaodstavkom">
    <w:name w:val="alineazaodstavkom"/>
    <w:basedOn w:val="Navaden"/>
    <w:pPr>
      <w:spacing w:before="100" w:after="100"/>
    </w:pPr>
  </w:style>
  <w:style w:type="paragraph" w:customStyle="1" w:styleId="rkovnatokazaodstavkom">
    <w:name w:val="rkovnatokazaodstavkom"/>
    <w:basedOn w:val="Navaden"/>
    <w:pPr>
      <w:spacing w:before="100" w:after="100"/>
    </w:pPr>
  </w:style>
  <w:style w:type="paragraph" w:styleId="Naslov">
    <w:name w:val="Title"/>
    <w:basedOn w:val="Navaden"/>
    <w:next w:val="Navaden"/>
    <w:qFormat/>
    <w:rPr>
      <w:rFonts w:ascii="Cambria" w:hAnsi="Cambria"/>
      <w:b/>
      <w:bCs/>
      <w:i/>
      <w:iCs/>
      <w:spacing w:val="10"/>
      <w:sz w:val="60"/>
      <w:szCs w:val="60"/>
    </w:rPr>
  </w:style>
  <w:style w:type="character" w:customStyle="1" w:styleId="NaslovZnak">
    <w:name w:val="Naslov Znak"/>
    <w:basedOn w:val="Privzetapisavaodstavka"/>
    <w:rPr>
      <w:rFonts w:ascii="Cambria" w:eastAsia="Times New Roman" w:hAnsi="Cambria" w:cs="Times New Roman"/>
      <w:b/>
      <w:bCs/>
      <w:i/>
      <w:iCs/>
      <w:spacing w:val="10"/>
      <w:sz w:val="60"/>
      <w:szCs w:val="60"/>
    </w:rPr>
  </w:style>
  <w:style w:type="character" w:styleId="Krepko">
    <w:name w:val="Strong"/>
    <w:basedOn w:val="Privzetapisavaodstavka"/>
    <w:qFormat/>
    <w:rPr>
      <w:b/>
      <w:bCs/>
    </w:rPr>
  </w:style>
  <w:style w:type="paragraph" w:styleId="Besedilooblaka">
    <w:name w:val="Balloon Text"/>
    <w:basedOn w:val="Navaden"/>
    <w:link w:val="BesedilooblakaZnak"/>
    <w:unhideWhenUsed/>
    <w:rsid w:val="005050E9"/>
    <w:rPr>
      <w:rFonts w:ascii="Tahoma" w:hAnsi="Tahoma" w:cs="Tahoma"/>
      <w:sz w:val="16"/>
      <w:szCs w:val="16"/>
    </w:rPr>
  </w:style>
  <w:style w:type="character" w:customStyle="1" w:styleId="BesedilooblakaZnak">
    <w:name w:val="Besedilo oblačka Znak"/>
    <w:basedOn w:val="Privzetapisavaodstavka"/>
    <w:link w:val="Besedilooblaka"/>
    <w:rsid w:val="005050E9"/>
    <w:rPr>
      <w:rFonts w:ascii="Tahoma" w:eastAsia="Times New Roman" w:hAnsi="Tahoma" w:cs="Tahoma"/>
      <w:sz w:val="16"/>
      <w:szCs w:val="16"/>
      <w:lang w:eastAsia="sl-SI"/>
    </w:rPr>
  </w:style>
  <w:style w:type="paragraph" w:styleId="Navadensplet">
    <w:name w:val="Normal (Web)"/>
    <w:basedOn w:val="Navaden"/>
    <w:rsid w:val="00B07284"/>
    <w:pPr>
      <w:suppressAutoHyphens w:val="0"/>
      <w:autoSpaceDN/>
      <w:spacing w:before="100" w:beforeAutospacing="1" w:after="100" w:afterAutospacing="1"/>
      <w:textAlignment w:val="auto"/>
    </w:pPr>
  </w:style>
  <w:style w:type="character" w:customStyle="1" w:styleId="Naslov2Znak">
    <w:name w:val="Naslov 2 Znak"/>
    <w:basedOn w:val="Privzetapisavaodstavka"/>
    <w:link w:val="Naslov2"/>
    <w:rsid w:val="0093456A"/>
    <w:rPr>
      <w:rFonts w:asciiTheme="majorHAnsi" w:eastAsiaTheme="majorEastAsia" w:hAnsiTheme="majorHAnsi" w:cstheme="majorBidi"/>
      <w:color w:val="365F91" w:themeColor="accent1" w:themeShade="BF"/>
      <w:sz w:val="26"/>
      <w:szCs w:val="26"/>
      <w:lang w:eastAsia="sl-SI"/>
    </w:rPr>
  </w:style>
  <w:style w:type="character" w:customStyle="1" w:styleId="Naslov3Znak">
    <w:name w:val="Naslov 3 Znak"/>
    <w:basedOn w:val="Privzetapisavaodstavka"/>
    <w:link w:val="Naslov3"/>
    <w:rsid w:val="0093456A"/>
    <w:rPr>
      <w:rFonts w:ascii="Arial" w:eastAsia="Times New Roman" w:hAnsi="Arial"/>
      <w:b/>
      <w:bCs/>
      <w:szCs w:val="20"/>
      <w:lang w:val="en-GB"/>
    </w:rPr>
  </w:style>
  <w:style w:type="character" w:customStyle="1" w:styleId="Naslov5Znak">
    <w:name w:val="Naslov 5 Znak"/>
    <w:basedOn w:val="Privzetapisavaodstavka"/>
    <w:link w:val="Naslov5"/>
    <w:rsid w:val="0093456A"/>
    <w:rPr>
      <w:rFonts w:ascii="Arial" w:eastAsia="Times New Roman" w:hAnsi="Arial"/>
      <w:b/>
      <w:bCs/>
      <w:sz w:val="24"/>
      <w:szCs w:val="20"/>
      <w:lang w:val="en-GB"/>
    </w:rPr>
  </w:style>
  <w:style w:type="character" w:customStyle="1" w:styleId="Naslov6Znak">
    <w:name w:val="Naslov 6 Znak"/>
    <w:basedOn w:val="Privzetapisavaodstavka"/>
    <w:link w:val="Naslov6"/>
    <w:rsid w:val="0093456A"/>
    <w:rPr>
      <w:rFonts w:ascii="Arial" w:eastAsia="Times New Roman" w:hAnsi="Arial"/>
      <w:b/>
      <w:szCs w:val="20"/>
    </w:rPr>
  </w:style>
  <w:style w:type="character" w:customStyle="1" w:styleId="Naslov7Znak">
    <w:name w:val="Naslov 7 Znak"/>
    <w:basedOn w:val="Privzetapisavaodstavka"/>
    <w:link w:val="Naslov7"/>
    <w:rsid w:val="0093456A"/>
    <w:rPr>
      <w:rFonts w:ascii="Arial" w:eastAsia="Times New Roman" w:hAnsi="Arial"/>
      <w:b/>
      <w:sz w:val="24"/>
      <w:szCs w:val="20"/>
    </w:rPr>
  </w:style>
  <w:style w:type="character" w:customStyle="1" w:styleId="Naslov8Znak">
    <w:name w:val="Naslov 8 Znak"/>
    <w:basedOn w:val="Privzetapisavaodstavka"/>
    <w:link w:val="Naslov8"/>
    <w:rsid w:val="0093456A"/>
    <w:rPr>
      <w:rFonts w:ascii="Times New Roman" w:eastAsia="Times New Roman" w:hAnsi="Times New Roman"/>
      <w:bCs/>
      <w:i/>
      <w:iCs/>
      <w:sz w:val="24"/>
      <w:szCs w:val="24"/>
      <w:lang w:val="en-GB"/>
    </w:rPr>
  </w:style>
  <w:style w:type="character" w:customStyle="1" w:styleId="Naslov9Znak">
    <w:name w:val="Naslov 9 Znak"/>
    <w:basedOn w:val="Privzetapisavaodstavka"/>
    <w:link w:val="Naslov9"/>
    <w:rsid w:val="0093456A"/>
    <w:rPr>
      <w:rFonts w:ascii="Arial" w:eastAsia="Times New Roman" w:hAnsi="Arial" w:cs="Arial"/>
      <w:bCs/>
      <w:lang w:val="en-GB"/>
    </w:rPr>
  </w:style>
  <w:style w:type="character" w:styleId="Hiperpovezava">
    <w:name w:val="Hyperlink"/>
    <w:basedOn w:val="Privzetapisavaodstavka"/>
    <w:unhideWhenUsed/>
    <w:rsid w:val="00BA4C8D"/>
    <w:rPr>
      <w:color w:val="0000FF" w:themeColor="hyperlink"/>
      <w:u w:val="single"/>
    </w:rPr>
  </w:style>
  <w:style w:type="character" w:styleId="Omemba">
    <w:name w:val="Mention"/>
    <w:basedOn w:val="Privzetapisavaodstavka"/>
    <w:uiPriority w:val="99"/>
    <w:semiHidden/>
    <w:unhideWhenUsed/>
    <w:rsid w:val="00BA4C8D"/>
    <w:rPr>
      <w:color w:val="2B579A"/>
      <w:shd w:val="clear" w:color="auto" w:fill="E6E6E6"/>
    </w:rPr>
  </w:style>
  <w:style w:type="paragraph" w:styleId="Noga">
    <w:name w:val="footer"/>
    <w:basedOn w:val="Navaden"/>
    <w:link w:val="NogaZnak"/>
    <w:unhideWhenUsed/>
    <w:rsid w:val="003C5DDD"/>
    <w:pPr>
      <w:tabs>
        <w:tab w:val="center" w:pos="4536"/>
        <w:tab w:val="right" w:pos="9072"/>
      </w:tabs>
    </w:pPr>
  </w:style>
  <w:style w:type="character" w:customStyle="1" w:styleId="NogaZnak">
    <w:name w:val="Noga Znak"/>
    <w:basedOn w:val="Privzetapisavaodstavka"/>
    <w:link w:val="Noga"/>
    <w:rsid w:val="003C5DDD"/>
    <w:rPr>
      <w:rFonts w:ascii="Times New Roman" w:eastAsia="Times New Roman" w:hAnsi="Times New Roman"/>
      <w:sz w:val="24"/>
      <w:szCs w:val="24"/>
      <w:lang w:eastAsia="sl-SI"/>
    </w:rPr>
  </w:style>
  <w:style w:type="table" w:styleId="Tabelamrea">
    <w:name w:val="Table Grid"/>
    <w:basedOn w:val="Navadnatabela"/>
    <w:rsid w:val="00C0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15EBE"/>
    <w:rPr>
      <w:color w:val="808080"/>
      <w:shd w:val="clear" w:color="auto" w:fill="E6E6E6"/>
    </w:rPr>
  </w:style>
  <w:style w:type="numbering" w:customStyle="1" w:styleId="Headings">
    <w:name w:val="Headings"/>
    <w:rsid w:val="00F14939"/>
    <w:pPr>
      <w:numPr>
        <w:numId w:val="3"/>
      </w:numPr>
    </w:pPr>
  </w:style>
  <w:style w:type="character" w:styleId="Pripombasklic">
    <w:name w:val="annotation reference"/>
    <w:basedOn w:val="Privzetapisavaodstavka"/>
    <w:unhideWhenUsed/>
    <w:rsid w:val="00D83F54"/>
    <w:rPr>
      <w:sz w:val="16"/>
      <w:szCs w:val="16"/>
    </w:rPr>
  </w:style>
  <w:style w:type="paragraph" w:styleId="Pripombabesedilo">
    <w:name w:val="annotation text"/>
    <w:basedOn w:val="Navaden"/>
    <w:link w:val="PripombabesediloZnak"/>
    <w:unhideWhenUsed/>
    <w:rsid w:val="00D83F54"/>
    <w:rPr>
      <w:sz w:val="20"/>
      <w:szCs w:val="20"/>
    </w:rPr>
  </w:style>
  <w:style w:type="character" w:customStyle="1" w:styleId="PripombabesediloZnak">
    <w:name w:val="Pripomba – besedilo Znak"/>
    <w:basedOn w:val="Privzetapisavaodstavka"/>
    <w:link w:val="Pripombabesedilo"/>
    <w:rsid w:val="00D83F54"/>
    <w:rPr>
      <w:rFonts w:ascii="Times New Roman" w:eastAsia="Times New Roman" w:hAnsi="Times New Roman"/>
      <w:sz w:val="20"/>
      <w:szCs w:val="20"/>
      <w:lang w:eastAsia="sl-SI"/>
    </w:rPr>
  </w:style>
  <w:style w:type="paragraph" w:styleId="Zadevapripombe">
    <w:name w:val="annotation subject"/>
    <w:basedOn w:val="Pripombabesedilo"/>
    <w:next w:val="Pripombabesedilo"/>
    <w:link w:val="ZadevapripombeZnak"/>
    <w:unhideWhenUsed/>
    <w:rsid w:val="00D83F54"/>
    <w:rPr>
      <w:b/>
      <w:bCs/>
    </w:rPr>
  </w:style>
  <w:style w:type="character" w:customStyle="1" w:styleId="ZadevapripombeZnak">
    <w:name w:val="Zadeva pripombe Znak"/>
    <w:basedOn w:val="PripombabesediloZnak"/>
    <w:link w:val="Zadevapripombe"/>
    <w:rsid w:val="00D83F54"/>
    <w:rPr>
      <w:rFonts w:ascii="Times New Roman" w:eastAsia="Times New Roman" w:hAnsi="Times New Roman"/>
      <w:b/>
      <w:bCs/>
      <w:sz w:val="20"/>
      <w:szCs w:val="20"/>
      <w:lang w:eastAsia="sl-SI"/>
    </w:rPr>
  </w:style>
  <w:style w:type="character" w:customStyle="1" w:styleId="FootnoteCharacters">
    <w:name w:val="Footnote Characters"/>
    <w:rsid w:val="00D83EF7"/>
    <w:rPr>
      <w:vertAlign w:val="superscript"/>
    </w:rPr>
  </w:style>
  <w:style w:type="character" w:styleId="tevilkastrani">
    <w:name w:val="page number"/>
    <w:basedOn w:val="Privzetapisavaodstavka1"/>
    <w:rsid w:val="00D83EF7"/>
  </w:style>
  <w:style w:type="character" w:styleId="Sprotnaopomba-sklic">
    <w:name w:val="footnote reference"/>
    <w:rsid w:val="00D83EF7"/>
    <w:rPr>
      <w:vertAlign w:val="superscript"/>
    </w:rPr>
  </w:style>
  <w:style w:type="character" w:customStyle="1" w:styleId="WW8Num10z1">
    <w:name w:val="WW8Num10z1"/>
    <w:rsid w:val="00D83EF7"/>
    <w:rPr>
      <w:b/>
      <w:i w:val="0"/>
    </w:rPr>
  </w:style>
  <w:style w:type="character" w:customStyle="1" w:styleId="WW8Num13z0">
    <w:name w:val="WW8Num13z0"/>
    <w:rsid w:val="00D83EF7"/>
    <w:rPr>
      <w:rFonts w:ascii="Verdana" w:hAnsi="Verdana"/>
    </w:rPr>
  </w:style>
  <w:style w:type="character" w:customStyle="1" w:styleId="Privzetapisavaodstavka1">
    <w:name w:val="Privzeta pisava odstavka1"/>
    <w:rsid w:val="00D83EF7"/>
  </w:style>
  <w:style w:type="character" w:customStyle="1" w:styleId="Komentar-sklic1">
    <w:name w:val="Komentar - sklic1"/>
    <w:rsid w:val="00D83EF7"/>
    <w:rPr>
      <w:sz w:val="16"/>
      <w:szCs w:val="16"/>
    </w:rPr>
  </w:style>
  <w:style w:type="character" w:customStyle="1" w:styleId="SlogNaslov1SamodejnoZnak">
    <w:name w:val="Slog Naslov 1 + Samodejno Znak"/>
    <w:rsid w:val="00D83EF7"/>
    <w:rPr>
      <w:rFonts w:ascii="Verdana" w:hAnsi="Verdana"/>
      <w:bCs/>
      <w:color w:val="000000"/>
      <w:sz w:val="18"/>
      <w:lang w:val="sl-SI" w:eastAsia="ar-SA" w:bidi="ar-SA"/>
    </w:rPr>
  </w:style>
  <w:style w:type="paragraph" w:customStyle="1" w:styleId="Heading">
    <w:name w:val="Heading"/>
    <w:basedOn w:val="Navaden"/>
    <w:next w:val="Telobesedila"/>
    <w:rsid w:val="00D83EF7"/>
    <w:pPr>
      <w:keepNext/>
      <w:autoSpaceDN/>
      <w:spacing w:before="240" w:after="120"/>
      <w:textAlignment w:val="auto"/>
    </w:pPr>
    <w:rPr>
      <w:rFonts w:ascii="Verdana" w:eastAsia="Arial Unicode MS" w:hAnsi="Verdana" w:cs="Tahoma"/>
      <w:szCs w:val="28"/>
      <w:lang w:val="en-GB" w:eastAsia="ar-SA"/>
    </w:rPr>
  </w:style>
  <w:style w:type="paragraph" w:styleId="Seznam">
    <w:name w:val="List"/>
    <w:basedOn w:val="Telobesedila"/>
    <w:rsid w:val="00D83EF7"/>
    <w:pPr>
      <w:tabs>
        <w:tab w:val="left" w:pos="0"/>
      </w:tabs>
      <w:overflowPunct w:val="0"/>
      <w:autoSpaceDE w:val="0"/>
      <w:autoSpaceDN/>
      <w:spacing w:before="120"/>
      <w:jc w:val="both"/>
    </w:pPr>
    <w:rPr>
      <w:rFonts w:ascii="Verdana" w:hAnsi="Verdana" w:cs="Tahoma"/>
      <w:bCs/>
      <w:szCs w:val="22"/>
      <w:lang w:eastAsia="ar-SA"/>
    </w:rPr>
  </w:style>
  <w:style w:type="paragraph" w:customStyle="1" w:styleId="TableContents">
    <w:name w:val="Table Contents"/>
    <w:basedOn w:val="Navaden"/>
    <w:rsid w:val="00D83EF7"/>
    <w:pPr>
      <w:suppressLineNumbers/>
      <w:autoSpaceDN/>
      <w:textAlignment w:val="auto"/>
    </w:pPr>
    <w:rPr>
      <w:rFonts w:ascii="Verdana" w:hAnsi="Verdana"/>
      <w:sz w:val="20"/>
      <w:szCs w:val="22"/>
      <w:lang w:val="en-GB" w:eastAsia="ar-SA"/>
    </w:rPr>
  </w:style>
  <w:style w:type="paragraph" w:customStyle="1" w:styleId="TableHeading">
    <w:name w:val="Table Heading"/>
    <w:basedOn w:val="TableContents"/>
    <w:rsid w:val="00D83EF7"/>
    <w:pPr>
      <w:jc w:val="center"/>
    </w:pPr>
    <w:rPr>
      <w:b/>
      <w:bCs/>
    </w:rPr>
  </w:style>
  <w:style w:type="paragraph" w:styleId="Napis">
    <w:name w:val="caption"/>
    <w:basedOn w:val="Navaden"/>
    <w:qFormat/>
    <w:rsid w:val="00D83EF7"/>
    <w:pPr>
      <w:suppressLineNumbers/>
      <w:autoSpaceDN/>
      <w:spacing w:before="120" w:after="120"/>
      <w:textAlignment w:val="auto"/>
    </w:pPr>
    <w:rPr>
      <w:rFonts w:ascii="Verdana" w:hAnsi="Verdana" w:cs="Tahoma"/>
      <w:i/>
      <w:iCs/>
      <w:lang w:val="en-GB" w:eastAsia="ar-SA"/>
    </w:rPr>
  </w:style>
  <w:style w:type="paragraph" w:styleId="Sprotnaopomba-besedilo">
    <w:name w:val="footnote text"/>
    <w:basedOn w:val="Navaden"/>
    <w:link w:val="Sprotnaopomba-besediloZnak"/>
    <w:rsid w:val="00D83EF7"/>
    <w:pPr>
      <w:autoSpaceDN/>
      <w:textAlignment w:val="auto"/>
    </w:pPr>
    <w:rPr>
      <w:rFonts w:ascii="Verdana" w:hAnsi="Verdana"/>
      <w:sz w:val="20"/>
      <w:szCs w:val="20"/>
      <w:lang w:val="en-GB" w:eastAsia="ar-SA"/>
    </w:rPr>
  </w:style>
  <w:style w:type="character" w:customStyle="1" w:styleId="Sprotnaopomba-besediloZnak">
    <w:name w:val="Sprotna opomba - besedilo Znak"/>
    <w:basedOn w:val="Privzetapisavaodstavka"/>
    <w:link w:val="Sprotnaopomba-besedilo"/>
    <w:rsid w:val="00D83EF7"/>
    <w:rPr>
      <w:rFonts w:ascii="Verdana" w:eastAsia="Times New Roman" w:hAnsi="Verdana"/>
      <w:sz w:val="20"/>
      <w:szCs w:val="20"/>
      <w:lang w:val="en-GB" w:eastAsia="ar-SA"/>
    </w:rPr>
  </w:style>
  <w:style w:type="paragraph" w:customStyle="1" w:styleId="Index">
    <w:name w:val="Index"/>
    <w:basedOn w:val="Navaden"/>
    <w:rsid w:val="00D83EF7"/>
    <w:pPr>
      <w:suppressLineNumbers/>
      <w:autoSpaceDN/>
      <w:textAlignment w:val="auto"/>
    </w:pPr>
    <w:rPr>
      <w:rFonts w:ascii="Verdana" w:hAnsi="Verdana" w:cs="Tahoma"/>
      <w:szCs w:val="22"/>
      <w:lang w:val="en-GB" w:eastAsia="ar-SA"/>
    </w:rPr>
  </w:style>
  <w:style w:type="paragraph" w:styleId="Kazalovsebine1">
    <w:name w:val="toc 1"/>
    <w:basedOn w:val="Navaden"/>
    <w:next w:val="Navaden"/>
    <w:semiHidden/>
    <w:rsid w:val="00D83EF7"/>
    <w:pPr>
      <w:overflowPunct w:val="0"/>
      <w:autoSpaceDE w:val="0"/>
      <w:autoSpaceDN/>
      <w:spacing w:after="120"/>
      <w:jc w:val="both"/>
    </w:pPr>
    <w:rPr>
      <w:rFonts w:ascii="Verdana" w:hAnsi="Verdana"/>
      <w:sz w:val="20"/>
      <w:szCs w:val="20"/>
      <w:lang w:eastAsia="ar-SA"/>
    </w:rPr>
  </w:style>
  <w:style w:type="paragraph" w:styleId="Podnaslov">
    <w:name w:val="Subtitle"/>
    <w:basedOn w:val="Heading"/>
    <w:next w:val="Telobesedila"/>
    <w:link w:val="PodnaslovZnak"/>
    <w:qFormat/>
    <w:rsid w:val="00D83EF7"/>
    <w:pPr>
      <w:jc w:val="center"/>
    </w:pPr>
    <w:rPr>
      <w:i/>
      <w:iCs/>
      <w:sz w:val="28"/>
    </w:rPr>
  </w:style>
  <w:style w:type="character" w:customStyle="1" w:styleId="PodnaslovZnak">
    <w:name w:val="Podnaslov Znak"/>
    <w:basedOn w:val="Privzetapisavaodstavka"/>
    <w:link w:val="Podnaslov"/>
    <w:rsid w:val="00D83EF7"/>
    <w:rPr>
      <w:rFonts w:ascii="Verdana" w:eastAsia="Arial Unicode MS" w:hAnsi="Verdana" w:cs="Tahoma"/>
      <w:i/>
      <w:iCs/>
      <w:sz w:val="28"/>
      <w:szCs w:val="28"/>
      <w:lang w:val="en-GB" w:eastAsia="ar-SA"/>
    </w:rPr>
  </w:style>
  <w:style w:type="paragraph" w:customStyle="1" w:styleId="BodyText21">
    <w:name w:val="Body Text 21"/>
    <w:basedOn w:val="Navaden"/>
    <w:rsid w:val="00D83EF7"/>
    <w:pPr>
      <w:overflowPunct w:val="0"/>
      <w:autoSpaceDE w:val="0"/>
      <w:autoSpaceDN/>
      <w:spacing w:after="120"/>
      <w:jc w:val="both"/>
    </w:pPr>
    <w:rPr>
      <w:rFonts w:ascii="Verdana" w:hAnsi="Verdana"/>
      <w:sz w:val="20"/>
      <w:szCs w:val="20"/>
      <w:lang w:eastAsia="ar-SA"/>
    </w:rPr>
  </w:style>
  <w:style w:type="paragraph" w:customStyle="1" w:styleId="CVITEXT">
    <w:name w:val="CVI TEXT"/>
    <w:basedOn w:val="Navaden"/>
    <w:rsid w:val="00D83EF7"/>
    <w:pPr>
      <w:overflowPunct w:val="0"/>
      <w:autoSpaceDE w:val="0"/>
      <w:autoSpaceDN/>
      <w:spacing w:after="120"/>
      <w:jc w:val="both"/>
    </w:pPr>
    <w:rPr>
      <w:rFonts w:ascii="Verdana" w:hAnsi="Verdana"/>
      <w:sz w:val="20"/>
      <w:szCs w:val="20"/>
      <w:lang w:eastAsia="ar-SA"/>
    </w:rPr>
  </w:style>
  <w:style w:type="paragraph" w:customStyle="1" w:styleId="Telobesedila31">
    <w:name w:val="Telo besedila 31"/>
    <w:basedOn w:val="Navaden"/>
    <w:rsid w:val="00D83EF7"/>
    <w:pPr>
      <w:autoSpaceDN/>
      <w:jc w:val="both"/>
      <w:textAlignment w:val="auto"/>
    </w:pPr>
    <w:rPr>
      <w:rFonts w:ascii="Verdana" w:hAnsi="Verdana"/>
      <w:b/>
      <w:bCs/>
      <w:sz w:val="20"/>
      <w:szCs w:val="22"/>
      <w:lang w:eastAsia="ar-SA"/>
    </w:rPr>
  </w:style>
  <w:style w:type="paragraph" w:customStyle="1" w:styleId="Komentar-besedilo1">
    <w:name w:val="Komentar - besedilo1"/>
    <w:basedOn w:val="Navaden"/>
    <w:rsid w:val="00D83EF7"/>
    <w:pPr>
      <w:autoSpaceDN/>
      <w:textAlignment w:val="auto"/>
    </w:pPr>
    <w:rPr>
      <w:rFonts w:ascii="Verdana" w:hAnsi="Verdana"/>
      <w:sz w:val="20"/>
      <w:szCs w:val="20"/>
      <w:lang w:val="en-GB" w:eastAsia="ar-SA"/>
    </w:rPr>
  </w:style>
  <w:style w:type="paragraph" w:customStyle="1" w:styleId="Slog1">
    <w:name w:val="Slog1"/>
    <w:basedOn w:val="Navaden"/>
    <w:rsid w:val="00D83EF7"/>
    <w:pPr>
      <w:autoSpaceDN/>
      <w:spacing w:before="120" w:after="120"/>
      <w:textAlignment w:val="auto"/>
    </w:pPr>
    <w:rPr>
      <w:rFonts w:ascii="Verdana" w:hAnsi="Verdana"/>
      <w:sz w:val="18"/>
      <w:szCs w:val="22"/>
      <w:lang w:val="en-GB" w:eastAsia="ar-SA"/>
    </w:rPr>
  </w:style>
  <w:style w:type="paragraph" w:customStyle="1" w:styleId="Naslov11">
    <w:name w:val="Naslov 11"/>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ZnakZnakZnakZnakZnakZnakZnak">
    <w:name w:val="Znak Znak Znak Znak Znak Znak Znak"/>
    <w:basedOn w:val="Navaden"/>
    <w:rsid w:val="00D83EF7"/>
    <w:pPr>
      <w:suppressAutoHyphens w:val="0"/>
      <w:autoSpaceDN/>
      <w:textAlignment w:val="auto"/>
    </w:pPr>
    <w:rPr>
      <w:lang w:val="pl-PL" w:eastAsia="pl-PL"/>
    </w:rPr>
  </w:style>
  <w:style w:type="paragraph" w:customStyle="1" w:styleId="Default">
    <w:name w:val="Default"/>
    <w:rsid w:val="00D83EF7"/>
    <w:pPr>
      <w:autoSpaceDE w:val="0"/>
      <w:adjustRightInd w:val="0"/>
      <w:spacing w:after="0" w:line="240" w:lineRule="auto"/>
      <w:textAlignment w:val="auto"/>
    </w:pPr>
    <w:rPr>
      <w:rFonts w:ascii="Arial" w:eastAsia="Times New Roman" w:hAnsi="Arial" w:cs="Arial"/>
      <w:color w:val="000000"/>
      <w:sz w:val="24"/>
      <w:szCs w:val="24"/>
      <w:lang w:eastAsia="sl-SI"/>
    </w:rPr>
  </w:style>
  <w:style w:type="character" w:customStyle="1" w:styleId="Srednjamrea2poudarek1Znak">
    <w:name w:val="Srednja mreža 2 – poudarek 1 Znak"/>
    <w:link w:val="Srednjamrea2poudarek1"/>
    <w:uiPriority w:val="1"/>
    <w:semiHidden/>
    <w:rsid w:val="00D83EF7"/>
    <w:rPr>
      <w:rFonts w:ascii="Calibri" w:hAnsi="Calibri"/>
      <w:sz w:val="22"/>
      <w:szCs w:val="22"/>
      <w:lang w:val="sl-SI" w:eastAsia="en-US" w:bidi="ar-SA"/>
    </w:rPr>
  </w:style>
  <w:style w:type="paragraph" w:customStyle="1" w:styleId="Naslov10">
    <w:name w:val="Naslov1"/>
    <w:basedOn w:val="Naslov"/>
    <w:rsid w:val="00D83EF7"/>
    <w:pPr>
      <w:tabs>
        <w:tab w:val="left" w:pos="12758"/>
      </w:tabs>
      <w:overflowPunct w:val="0"/>
      <w:autoSpaceDE w:val="0"/>
      <w:autoSpaceDN/>
      <w:spacing w:before="120" w:after="240"/>
      <w:jc w:val="center"/>
    </w:pPr>
    <w:rPr>
      <w:rFonts w:ascii="Verdana" w:hAnsi="Verdana"/>
      <w:bCs w:val="0"/>
      <w:i w:val="0"/>
      <w:iCs w:val="0"/>
      <w:color w:val="000000"/>
      <w:spacing w:val="0"/>
      <w:sz w:val="28"/>
      <w:szCs w:val="20"/>
      <w:lang w:eastAsia="ar-SA"/>
    </w:rPr>
  </w:style>
  <w:style w:type="paragraph" w:customStyle="1" w:styleId="WW-BodyText2">
    <w:name w:val="WW-Body Text 2"/>
    <w:basedOn w:val="Navaden"/>
    <w:rsid w:val="00D83EF7"/>
    <w:pPr>
      <w:keepNext/>
      <w:keepLines/>
      <w:widowControl w:val="0"/>
      <w:suppressAutoHyphens w:val="0"/>
      <w:overflowPunct w:val="0"/>
      <w:autoSpaceDN/>
      <w:spacing w:after="120"/>
      <w:jc w:val="both"/>
      <w:textAlignment w:val="auto"/>
    </w:pPr>
    <w:rPr>
      <w:rFonts w:ascii="Verdana" w:hAnsi="Verdana"/>
      <w:bCs/>
      <w:sz w:val="20"/>
      <w:szCs w:val="20"/>
      <w:lang w:eastAsia="ar-SA"/>
    </w:rPr>
  </w:style>
  <w:style w:type="paragraph" w:customStyle="1" w:styleId="Tabela">
    <w:name w:val="Tabela"/>
    <w:basedOn w:val="Navaden"/>
    <w:rsid w:val="00D83EF7"/>
    <w:pPr>
      <w:suppressAutoHyphens w:val="0"/>
      <w:overflowPunct w:val="0"/>
      <w:autoSpaceDE w:val="0"/>
      <w:autoSpaceDN/>
      <w:textAlignment w:val="auto"/>
    </w:pPr>
    <w:rPr>
      <w:rFonts w:ascii="Verdana" w:hAnsi="Verdana"/>
      <w:sz w:val="20"/>
      <w:szCs w:val="20"/>
      <w:lang w:eastAsia="ar-SA"/>
    </w:rPr>
  </w:style>
  <w:style w:type="paragraph" w:customStyle="1" w:styleId="Telobesedila1">
    <w:name w:val="Telo besedila1"/>
    <w:basedOn w:val="Navaden"/>
    <w:rsid w:val="00D83EF7"/>
    <w:pPr>
      <w:suppressAutoHyphens w:val="0"/>
      <w:overflowPunct w:val="0"/>
      <w:autoSpaceDE w:val="0"/>
      <w:autoSpaceDN/>
      <w:jc w:val="both"/>
      <w:textAlignment w:val="auto"/>
    </w:pPr>
    <w:rPr>
      <w:rFonts w:ascii="Verdana" w:hAnsi="Verdana"/>
      <w:sz w:val="22"/>
      <w:szCs w:val="20"/>
      <w:lang w:eastAsia="ar-SA"/>
    </w:rPr>
  </w:style>
  <w:style w:type="paragraph" w:customStyle="1" w:styleId="1Heading2">
    <w:name w:val="1.Heading 2"/>
    <w:basedOn w:val="Heading"/>
    <w:next w:val="Telobesedila"/>
    <w:rsid w:val="00D83EF7"/>
    <w:pPr>
      <w:suppressAutoHyphens w:val="0"/>
      <w:overflowPunct w:val="0"/>
    </w:pPr>
    <w:rPr>
      <w:rFonts w:ascii="Arial" w:eastAsia="Lucida Sans Unicode" w:hAnsi="Arial"/>
      <w:b/>
      <w:bCs/>
      <w:i/>
      <w:iCs/>
      <w:sz w:val="28"/>
      <w:lang w:val="sl-SI"/>
    </w:rPr>
  </w:style>
  <w:style w:type="paragraph" w:customStyle="1" w:styleId="Naslov12">
    <w:name w:val="Naslov 12"/>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Telobesedila21">
    <w:name w:val="Telo besedila 21"/>
    <w:basedOn w:val="Navaden"/>
    <w:rsid w:val="00D83EF7"/>
    <w:pPr>
      <w:overflowPunct w:val="0"/>
      <w:autoSpaceDE w:val="0"/>
      <w:autoSpaceDN/>
      <w:jc w:val="both"/>
    </w:pPr>
    <w:rPr>
      <w:rFonts w:ascii="Verdana" w:hAnsi="Verdana"/>
      <w:sz w:val="20"/>
      <w:szCs w:val="20"/>
      <w:lang w:eastAsia="ar-SA"/>
    </w:rPr>
  </w:style>
  <w:style w:type="paragraph" w:customStyle="1" w:styleId="Text3">
    <w:name w:val="Text 3"/>
    <w:basedOn w:val="Navaden"/>
    <w:rsid w:val="00D83EF7"/>
    <w:pPr>
      <w:tabs>
        <w:tab w:val="left" w:pos="2302"/>
      </w:tabs>
      <w:suppressAutoHyphens w:val="0"/>
      <w:autoSpaceDN/>
      <w:spacing w:after="240"/>
      <w:ind w:left="1202"/>
      <w:jc w:val="both"/>
      <w:textAlignment w:val="auto"/>
    </w:pPr>
    <w:rPr>
      <w:szCs w:val="20"/>
      <w:lang w:val="en-GB" w:eastAsia="en-US"/>
    </w:rPr>
  </w:style>
  <w:style w:type="paragraph" w:customStyle="1" w:styleId="absatz6">
    <w:name w:val="absatz6"/>
    <w:basedOn w:val="Navaden"/>
    <w:rsid w:val="00D83EF7"/>
    <w:pPr>
      <w:widowControl w:val="0"/>
      <w:tabs>
        <w:tab w:val="left" w:pos="709"/>
        <w:tab w:val="left" w:pos="4536"/>
        <w:tab w:val="right" w:pos="10206"/>
      </w:tabs>
      <w:suppressAutoHyphens w:val="0"/>
      <w:overflowPunct w:val="0"/>
      <w:autoSpaceDE w:val="0"/>
      <w:adjustRightInd w:val="0"/>
      <w:ind w:left="4536" w:hanging="4536"/>
      <w:jc w:val="both"/>
    </w:pPr>
    <w:rPr>
      <w:szCs w:val="20"/>
    </w:rPr>
  </w:style>
  <w:style w:type="paragraph" w:customStyle="1" w:styleId="Naslov13">
    <w:name w:val="Naslov 13"/>
    <w:basedOn w:val="Navaden"/>
    <w:next w:val="Navaden"/>
    <w:rsid w:val="00D83EF7"/>
    <w:pPr>
      <w:overflowPunct w:val="0"/>
      <w:autoSpaceDN/>
      <w:spacing w:before="120" w:after="120"/>
    </w:pPr>
    <w:rPr>
      <w:rFonts w:ascii="Verdana" w:hAnsi="Verdana"/>
      <w:b/>
      <w:bCs/>
      <w:sz w:val="18"/>
      <w:szCs w:val="18"/>
      <w:lang w:eastAsia="ar-SA"/>
    </w:rPr>
  </w:style>
  <w:style w:type="table" w:styleId="Srednjamrea2poudarek1">
    <w:name w:val="Medium Grid 2 Accent 1"/>
    <w:basedOn w:val="Navadnatabela"/>
    <w:link w:val="Srednjamrea2poudarek1Znak"/>
    <w:uiPriority w:val="1"/>
    <w:semiHidden/>
    <w:unhideWhenUsed/>
    <w:rsid w:val="00D83EF7"/>
    <w:pPr>
      <w:autoSpaceDN/>
      <w:spacing w:after="0" w:line="240" w:lineRule="auto"/>
      <w:textAlignment w:val="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463">
      <w:bodyDiv w:val="1"/>
      <w:marLeft w:val="0"/>
      <w:marRight w:val="0"/>
      <w:marTop w:val="0"/>
      <w:marBottom w:val="0"/>
      <w:divBdr>
        <w:top w:val="none" w:sz="0" w:space="0" w:color="auto"/>
        <w:left w:val="none" w:sz="0" w:space="0" w:color="auto"/>
        <w:bottom w:val="none" w:sz="0" w:space="0" w:color="auto"/>
        <w:right w:val="none" w:sz="0" w:space="0" w:color="auto"/>
      </w:divBdr>
    </w:div>
    <w:div w:id="131598225">
      <w:bodyDiv w:val="1"/>
      <w:marLeft w:val="0"/>
      <w:marRight w:val="0"/>
      <w:marTop w:val="0"/>
      <w:marBottom w:val="0"/>
      <w:divBdr>
        <w:top w:val="none" w:sz="0" w:space="0" w:color="auto"/>
        <w:left w:val="none" w:sz="0" w:space="0" w:color="auto"/>
        <w:bottom w:val="none" w:sz="0" w:space="0" w:color="auto"/>
        <w:right w:val="none" w:sz="0" w:space="0" w:color="auto"/>
      </w:divBdr>
    </w:div>
    <w:div w:id="186407129">
      <w:bodyDiv w:val="1"/>
      <w:marLeft w:val="0"/>
      <w:marRight w:val="0"/>
      <w:marTop w:val="0"/>
      <w:marBottom w:val="0"/>
      <w:divBdr>
        <w:top w:val="none" w:sz="0" w:space="0" w:color="auto"/>
        <w:left w:val="none" w:sz="0" w:space="0" w:color="auto"/>
        <w:bottom w:val="none" w:sz="0" w:space="0" w:color="auto"/>
        <w:right w:val="none" w:sz="0" w:space="0" w:color="auto"/>
      </w:divBdr>
    </w:div>
    <w:div w:id="432626868">
      <w:bodyDiv w:val="1"/>
      <w:marLeft w:val="0"/>
      <w:marRight w:val="0"/>
      <w:marTop w:val="0"/>
      <w:marBottom w:val="0"/>
      <w:divBdr>
        <w:top w:val="none" w:sz="0" w:space="0" w:color="auto"/>
        <w:left w:val="none" w:sz="0" w:space="0" w:color="auto"/>
        <w:bottom w:val="none" w:sz="0" w:space="0" w:color="auto"/>
        <w:right w:val="none" w:sz="0" w:space="0" w:color="auto"/>
      </w:divBdr>
    </w:div>
    <w:div w:id="456338757">
      <w:bodyDiv w:val="1"/>
      <w:marLeft w:val="0"/>
      <w:marRight w:val="0"/>
      <w:marTop w:val="0"/>
      <w:marBottom w:val="0"/>
      <w:divBdr>
        <w:top w:val="none" w:sz="0" w:space="0" w:color="auto"/>
        <w:left w:val="none" w:sz="0" w:space="0" w:color="auto"/>
        <w:bottom w:val="none" w:sz="0" w:space="0" w:color="auto"/>
        <w:right w:val="none" w:sz="0" w:space="0" w:color="auto"/>
      </w:divBdr>
    </w:div>
    <w:div w:id="506334710">
      <w:bodyDiv w:val="1"/>
      <w:marLeft w:val="0"/>
      <w:marRight w:val="0"/>
      <w:marTop w:val="0"/>
      <w:marBottom w:val="0"/>
      <w:divBdr>
        <w:top w:val="none" w:sz="0" w:space="0" w:color="auto"/>
        <w:left w:val="none" w:sz="0" w:space="0" w:color="auto"/>
        <w:bottom w:val="none" w:sz="0" w:space="0" w:color="auto"/>
        <w:right w:val="none" w:sz="0" w:space="0" w:color="auto"/>
      </w:divBdr>
    </w:div>
    <w:div w:id="648510474">
      <w:bodyDiv w:val="1"/>
      <w:marLeft w:val="0"/>
      <w:marRight w:val="0"/>
      <w:marTop w:val="0"/>
      <w:marBottom w:val="0"/>
      <w:divBdr>
        <w:top w:val="none" w:sz="0" w:space="0" w:color="auto"/>
        <w:left w:val="none" w:sz="0" w:space="0" w:color="auto"/>
        <w:bottom w:val="none" w:sz="0" w:space="0" w:color="auto"/>
        <w:right w:val="none" w:sz="0" w:space="0" w:color="auto"/>
      </w:divBdr>
    </w:div>
    <w:div w:id="691414249">
      <w:bodyDiv w:val="1"/>
      <w:marLeft w:val="0"/>
      <w:marRight w:val="0"/>
      <w:marTop w:val="0"/>
      <w:marBottom w:val="0"/>
      <w:divBdr>
        <w:top w:val="none" w:sz="0" w:space="0" w:color="auto"/>
        <w:left w:val="none" w:sz="0" w:space="0" w:color="auto"/>
        <w:bottom w:val="none" w:sz="0" w:space="0" w:color="auto"/>
        <w:right w:val="none" w:sz="0" w:space="0" w:color="auto"/>
      </w:divBdr>
    </w:div>
    <w:div w:id="770706206">
      <w:bodyDiv w:val="1"/>
      <w:marLeft w:val="0"/>
      <w:marRight w:val="0"/>
      <w:marTop w:val="0"/>
      <w:marBottom w:val="0"/>
      <w:divBdr>
        <w:top w:val="none" w:sz="0" w:space="0" w:color="auto"/>
        <w:left w:val="none" w:sz="0" w:space="0" w:color="auto"/>
        <w:bottom w:val="none" w:sz="0" w:space="0" w:color="auto"/>
        <w:right w:val="none" w:sz="0" w:space="0" w:color="auto"/>
      </w:divBdr>
    </w:div>
    <w:div w:id="797260450">
      <w:bodyDiv w:val="1"/>
      <w:marLeft w:val="0"/>
      <w:marRight w:val="0"/>
      <w:marTop w:val="0"/>
      <w:marBottom w:val="0"/>
      <w:divBdr>
        <w:top w:val="none" w:sz="0" w:space="0" w:color="auto"/>
        <w:left w:val="none" w:sz="0" w:space="0" w:color="auto"/>
        <w:bottom w:val="none" w:sz="0" w:space="0" w:color="auto"/>
        <w:right w:val="none" w:sz="0" w:space="0" w:color="auto"/>
      </w:divBdr>
    </w:div>
    <w:div w:id="875434399">
      <w:bodyDiv w:val="1"/>
      <w:marLeft w:val="0"/>
      <w:marRight w:val="0"/>
      <w:marTop w:val="0"/>
      <w:marBottom w:val="0"/>
      <w:divBdr>
        <w:top w:val="none" w:sz="0" w:space="0" w:color="auto"/>
        <w:left w:val="none" w:sz="0" w:space="0" w:color="auto"/>
        <w:bottom w:val="none" w:sz="0" w:space="0" w:color="auto"/>
        <w:right w:val="none" w:sz="0" w:space="0" w:color="auto"/>
      </w:divBdr>
    </w:div>
    <w:div w:id="1003821020">
      <w:bodyDiv w:val="1"/>
      <w:marLeft w:val="0"/>
      <w:marRight w:val="0"/>
      <w:marTop w:val="0"/>
      <w:marBottom w:val="0"/>
      <w:divBdr>
        <w:top w:val="none" w:sz="0" w:space="0" w:color="auto"/>
        <w:left w:val="none" w:sz="0" w:space="0" w:color="auto"/>
        <w:bottom w:val="none" w:sz="0" w:space="0" w:color="auto"/>
        <w:right w:val="none" w:sz="0" w:space="0" w:color="auto"/>
      </w:divBdr>
    </w:div>
    <w:div w:id="1246036260">
      <w:bodyDiv w:val="1"/>
      <w:marLeft w:val="0"/>
      <w:marRight w:val="0"/>
      <w:marTop w:val="0"/>
      <w:marBottom w:val="0"/>
      <w:divBdr>
        <w:top w:val="none" w:sz="0" w:space="0" w:color="auto"/>
        <w:left w:val="none" w:sz="0" w:space="0" w:color="auto"/>
        <w:bottom w:val="none" w:sz="0" w:space="0" w:color="auto"/>
        <w:right w:val="none" w:sz="0" w:space="0" w:color="auto"/>
      </w:divBdr>
    </w:div>
    <w:div w:id="1300500286">
      <w:bodyDiv w:val="1"/>
      <w:marLeft w:val="0"/>
      <w:marRight w:val="0"/>
      <w:marTop w:val="0"/>
      <w:marBottom w:val="0"/>
      <w:divBdr>
        <w:top w:val="none" w:sz="0" w:space="0" w:color="auto"/>
        <w:left w:val="none" w:sz="0" w:space="0" w:color="auto"/>
        <w:bottom w:val="none" w:sz="0" w:space="0" w:color="auto"/>
        <w:right w:val="none" w:sz="0" w:space="0" w:color="auto"/>
      </w:divBdr>
    </w:div>
    <w:div w:id="1389919701">
      <w:bodyDiv w:val="1"/>
      <w:marLeft w:val="0"/>
      <w:marRight w:val="0"/>
      <w:marTop w:val="0"/>
      <w:marBottom w:val="0"/>
      <w:divBdr>
        <w:top w:val="none" w:sz="0" w:space="0" w:color="auto"/>
        <w:left w:val="none" w:sz="0" w:space="0" w:color="auto"/>
        <w:bottom w:val="none" w:sz="0" w:space="0" w:color="auto"/>
        <w:right w:val="none" w:sz="0" w:space="0" w:color="auto"/>
      </w:divBdr>
    </w:div>
    <w:div w:id="1471555522">
      <w:bodyDiv w:val="1"/>
      <w:marLeft w:val="0"/>
      <w:marRight w:val="0"/>
      <w:marTop w:val="0"/>
      <w:marBottom w:val="0"/>
      <w:divBdr>
        <w:top w:val="none" w:sz="0" w:space="0" w:color="auto"/>
        <w:left w:val="none" w:sz="0" w:space="0" w:color="auto"/>
        <w:bottom w:val="none" w:sz="0" w:space="0" w:color="auto"/>
        <w:right w:val="none" w:sz="0" w:space="0" w:color="auto"/>
      </w:divBdr>
    </w:div>
    <w:div w:id="1827740757">
      <w:bodyDiv w:val="1"/>
      <w:marLeft w:val="0"/>
      <w:marRight w:val="0"/>
      <w:marTop w:val="0"/>
      <w:marBottom w:val="0"/>
      <w:divBdr>
        <w:top w:val="none" w:sz="0" w:space="0" w:color="auto"/>
        <w:left w:val="none" w:sz="0" w:space="0" w:color="auto"/>
        <w:bottom w:val="none" w:sz="0" w:space="0" w:color="auto"/>
        <w:right w:val="none" w:sz="0" w:space="0" w:color="auto"/>
      </w:divBdr>
    </w:div>
    <w:div w:id="1942444993">
      <w:bodyDiv w:val="1"/>
      <w:marLeft w:val="0"/>
      <w:marRight w:val="0"/>
      <w:marTop w:val="0"/>
      <w:marBottom w:val="0"/>
      <w:divBdr>
        <w:top w:val="none" w:sz="0" w:space="0" w:color="auto"/>
        <w:left w:val="none" w:sz="0" w:space="0" w:color="auto"/>
        <w:bottom w:val="none" w:sz="0" w:space="0" w:color="auto"/>
        <w:right w:val="none" w:sz="0" w:space="0" w:color="auto"/>
      </w:divBdr>
    </w:div>
    <w:div w:id="20786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rnej.muhic@komunala-nm.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skladi.si/dokumenti/navodila/navodila-ou-na-podrocju-komuniciranja-vsebin-ekp-2014-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di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AFB-38EA-467C-866D-BE81DA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25</Pages>
  <Words>6348</Words>
  <Characters>36184</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Kolenc Sonja</dc:creator>
  <cp:lastModifiedBy>Eva Filej Rudman</cp:lastModifiedBy>
  <cp:revision>18</cp:revision>
  <cp:lastPrinted>2017-11-09T06:58:00Z</cp:lastPrinted>
  <dcterms:created xsi:type="dcterms:W3CDTF">2020-09-28T11:36:00Z</dcterms:created>
  <dcterms:modified xsi:type="dcterms:W3CDTF">2020-11-18T11:32:00Z</dcterms:modified>
</cp:coreProperties>
</file>